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D3B" w:rsidRPr="00C76D12" w:rsidRDefault="001C0D26" w:rsidP="004E3A6E">
      <w:pPr>
        <w:pStyle w:val="Balk1"/>
        <w:jc w:val="center"/>
        <w:rPr>
          <w:sz w:val="20"/>
          <w:szCs w:val="20"/>
        </w:rPr>
      </w:pPr>
      <w:r w:rsidRPr="00C76D12">
        <w:rPr>
          <w:sz w:val="20"/>
          <w:szCs w:val="20"/>
        </w:rPr>
        <w:t>EĞİTİMDE İYİ ÖRNEKLER PROJESİ</w:t>
      </w:r>
    </w:p>
    <w:p w:rsidR="00323D3B" w:rsidRPr="00C76D12" w:rsidRDefault="00B51A49" w:rsidP="004E3A6E">
      <w:pPr>
        <w:jc w:val="center"/>
        <w:rPr>
          <w:b/>
          <w:sz w:val="20"/>
        </w:rPr>
      </w:pPr>
      <w:r w:rsidRPr="00C76D12">
        <w:rPr>
          <w:b/>
          <w:sz w:val="20"/>
        </w:rPr>
        <w:t>PROJE BAŞVURU</w:t>
      </w:r>
      <w:r w:rsidR="00C2417B" w:rsidRPr="00C76D12">
        <w:rPr>
          <w:b/>
          <w:sz w:val="20"/>
        </w:rPr>
        <w:t xml:space="preserve"> FORMU</w:t>
      </w:r>
    </w:p>
    <w:p w:rsidR="00A02CA9" w:rsidRPr="00A02CA9" w:rsidRDefault="00A02CA9" w:rsidP="00C11CBC">
      <w:pPr>
        <w:pStyle w:val="n-zicg"/>
        <w:numPr>
          <w:ilvl w:val="0"/>
          <w:numId w:val="43"/>
        </w:numPr>
        <w:ind w:left="284" w:hanging="284"/>
        <w:jc w:val="both"/>
        <w:rPr>
          <w:color w:val="FF0000"/>
          <w:sz w:val="18"/>
          <w:szCs w:val="18"/>
        </w:rPr>
      </w:pPr>
      <w:r w:rsidRPr="00A02CA9">
        <w:rPr>
          <w:color w:val="FF0000"/>
          <w:sz w:val="18"/>
          <w:szCs w:val="18"/>
        </w:rPr>
        <w:t>Başvuru formundaki yazı karakteri, Times New Roman, yazı boyutu 10 punto olmalıdır.</w:t>
      </w:r>
      <w:r>
        <w:rPr>
          <w:color w:val="FF0000"/>
          <w:sz w:val="18"/>
          <w:szCs w:val="18"/>
        </w:rPr>
        <w:t xml:space="preserve"> </w:t>
      </w:r>
      <w:r w:rsidRPr="00A02CA9">
        <w:rPr>
          <w:color w:val="FF0000"/>
          <w:sz w:val="18"/>
          <w:szCs w:val="18"/>
        </w:rPr>
        <w:t>Başvuru formu 10 sayfayı geçmemelidir.</w:t>
      </w:r>
      <w:r>
        <w:rPr>
          <w:color w:val="FF0000"/>
          <w:sz w:val="18"/>
          <w:szCs w:val="18"/>
        </w:rPr>
        <w:t xml:space="preserve"> </w:t>
      </w:r>
      <w:r w:rsidRPr="00A02CA9">
        <w:rPr>
          <w:color w:val="FF0000"/>
          <w:sz w:val="18"/>
          <w:szCs w:val="18"/>
        </w:rPr>
        <w:t xml:space="preserve"> Çalışma ile ilişkili görsel ve yazılı materyaller (anket örneği, fotoğraf, broşür, vb.) proje başvuru formunda görseller için ayrılan kısma yerleştirilmelidir. Projeyi sürecini anlatan en az 4 fotoğrafa proje öneri formunda yer verilmelidir. Başvuru formundaki görsel sayısı 8'i aşmamalıdır (görselde </w:t>
      </w:r>
      <w:proofErr w:type="gramStart"/>
      <w:r w:rsidRPr="00A02CA9">
        <w:rPr>
          <w:color w:val="FF0000"/>
          <w:sz w:val="18"/>
          <w:szCs w:val="18"/>
        </w:rPr>
        <w:t>kolaj</w:t>
      </w:r>
      <w:proofErr w:type="gramEnd"/>
      <w:r w:rsidRPr="00A02CA9">
        <w:rPr>
          <w:color w:val="FF0000"/>
          <w:sz w:val="18"/>
          <w:szCs w:val="18"/>
        </w:rPr>
        <w:t xml:space="preserve"> uygulaması yapılabilir). Proje özeti 300 kelimeyi geçmemelidir. Başvuru formundaki başlıklar dışında yeni başlıklar eklenmemeli, başvuru formatı bozulmamalı ve açıklamalar silinmemelidir.</w:t>
      </w:r>
    </w:p>
    <w:p w:rsidR="00C202A4" w:rsidRPr="004E3A6E" w:rsidRDefault="00C202A4" w:rsidP="00C11CBC">
      <w:pPr>
        <w:pStyle w:val="n-zicg"/>
        <w:numPr>
          <w:ilvl w:val="0"/>
          <w:numId w:val="43"/>
        </w:numPr>
        <w:ind w:left="284" w:hanging="284"/>
        <w:jc w:val="both"/>
        <w:rPr>
          <w:color w:val="FF0000"/>
          <w:sz w:val="18"/>
          <w:szCs w:val="18"/>
        </w:rPr>
      </w:pPr>
      <w:r w:rsidRPr="004E3A6E">
        <w:rPr>
          <w:color w:val="FF0000"/>
          <w:sz w:val="18"/>
          <w:szCs w:val="18"/>
        </w:rPr>
        <w:t>Belirtilen biçim</w:t>
      </w:r>
      <w:r w:rsidR="006B63BB">
        <w:rPr>
          <w:color w:val="FF0000"/>
          <w:sz w:val="18"/>
          <w:szCs w:val="18"/>
        </w:rPr>
        <w:t xml:space="preserve">sel format </w:t>
      </w:r>
      <w:proofErr w:type="gramStart"/>
      <w:r w:rsidR="006B63BB">
        <w:rPr>
          <w:color w:val="FF0000"/>
          <w:sz w:val="18"/>
          <w:szCs w:val="18"/>
        </w:rPr>
        <w:t>kriterleri</w:t>
      </w:r>
      <w:proofErr w:type="gramEnd"/>
      <w:r w:rsidR="006B63BB">
        <w:rPr>
          <w:color w:val="FF0000"/>
          <w:sz w:val="18"/>
          <w:szCs w:val="18"/>
        </w:rPr>
        <w:t xml:space="preserve"> toplam 100</w:t>
      </w:r>
      <w:r w:rsidRPr="004E3A6E">
        <w:rPr>
          <w:color w:val="FF0000"/>
          <w:sz w:val="18"/>
          <w:szCs w:val="18"/>
        </w:rPr>
        <w:t xml:space="preserve"> puan üzer</w:t>
      </w:r>
      <w:r w:rsidR="00C11CBC">
        <w:rPr>
          <w:color w:val="FF0000"/>
          <w:sz w:val="18"/>
          <w:szCs w:val="18"/>
        </w:rPr>
        <w:t>inden değerlendirilecek olup 90</w:t>
      </w:r>
      <w:r w:rsidRPr="004E3A6E">
        <w:rPr>
          <w:color w:val="FF0000"/>
          <w:sz w:val="18"/>
          <w:szCs w:val="18"/>
        </w:rPr>
        <w:t xml:space="preserve"> tam puan alan başvurular İlçe Tasnif Kurulundan geçecektir.</w:t>
      </w:r>
    </w:p>
    <w:p w:rsidR="000F5CF1" w:rsidRDefault="00C202A4" w:rsidP="00C11CBC">
      <w:pPr>
        <w:pStyle w:val="WW-NormalWeb1"/>
        <w:numPr>
          <w:ilvl w:val="0"/>
          <w:numId w:val="43"/>
        </w:numPr>
        <w:spacing w:before="0" w:after="0"/>
        <w:ind w:left="284" w:hanging="284"/>
        <w:jc w:val="both"/>
        <w:rPr>
          <w:color w:val="FF0000"/>
          <w:sz w:val="18"/>
          <w:szCs w:val="18"/>
          <w:u w:val="single"/>
          <w:lang w:eastAsia="tr-TR"/>
        </w:rPr>
      </w:pPr>
      <w:r w:rsidRPr="004E3A6E">
        <w:rPr>
          <w:color w:val="FF0000"/>
          <w:sz w:val="18"/>
          <w:szCs w:val="18"/>
        </w:rPr>
        <w:t>Okul/Kurumlar her bir başvuru alanında birden fazla sayıda faaliyet ile başvuru yapabilecektir.</w:t>
      </w:r>
      <w:r w:rsidRPr="004E3A6E">
        <w:rPr>
          <w:color w:val="FF0000"/>
          <w:sz w:val="18"/>
          <w:szCs w:val="18"/>
          <w:lang w:eastAsia="tr-TR"/>
        </w:rPr>
        <w:t xml:space="preserve"> Bir okul/kurum aynı çalışma ile birden fazla alanda başvuru </w:t>
      </w:r>
      <w:r w:rsidRPr="004E3A6E">
        <w:rPr>
          <w:color w:val="FF0000"/>
          <w:sz w:val="18"/>
          <w:szCs w:val="18"/>
          <w:u w:val="single"/>
          <w:lang w:eastAsia="tr-TR"/>
        </w:rPr>
        <w:t>yapamayacaktır.</w:t>
      </w:r>
    </w:p>
    <w:p w:rsidR="00C11CBC" w:rsidRPr="00C11CBC" w:rsidRDefault="00C11CBC" w:rsidP="00C11CBC">
      <w:pPr>
        <w:pStyle w:val="WW-NormalWeb1"/>
        <w:spacing w:before="0" w:after="0"/>
        <w:ind w:left="284"/>
        <w:jc w:val="both"/>
        <w:rPr>
          <w:color w:val="FF0000"/>
          <w:sz w:val="18"/>
          <w:szCs w:val="18"/>
          <w:u w:val="single"/>
          <w:lang w:eastAsia="tr-TR"/>
        </w:rPr>
      </w:pPr>
    </w:p>
    <w:tbl>
      <w:tblPr>
        <w:tblStyle w:val="TabloKlavuzu"/>
        <w:tblW w:w="10348" w:type="dxa"/>
        <w:tblInd w:w="-5" w:type="dxa"/>
        <w:tblLook w:val="04A0" w:firstRow="1" w:lastRow="0" w:firstColumn="1" w:lastColumn="0" w:noHBand="0" w:noVBand="1"/>
      </w:tblPr>
      <w:tblGrid>
        <w:gridCol w:w="5387"/>
        <w:gridCol w:w="4961"/>
      </w:tblGrid>
      <w:tr w:rsidR="00C202A4" w:rsidTr="00234D01">
        <w:trPr>
          <w:trHeight w:val="300"/>
        </w:trPr>
        <w:tc>
          <w:tcPr>
            <w:tcW w:w="5387" w:type="dxa"/>
          </w:tcPr>
          <w:p w:rsidR="00C202A4" w:rsidRPr="00C202A4" w:rsidRDefault="00C202A4" w:rsidP="00C202A4">
            <w:pPr>
              <w:pStyle w:val="WW-NormalWeb1"/>
              <w:spacing w:before="0" w:after="0" w:line="276" w:lineRule="auto"/>
              <w:rPr>
                <w:b/>
                <w:sz w:val="20"/>
                <w:szCs w:val="20"/>
              </w:rPr>
            </w:pPr>
            <w:r w:rsidRPr="004302CF">
              <w:rPr>
                <w:b/>
                <w:sz w:val="20"/>
                <w:szCs w:val="20"/>
              </w:rPr>
              <w:t>İLÇE ADI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:rsidR="00C202A4" w:rsidRDefault="00C202A4" w:rsidP="00C202A4">
            <w:pPr>
              <w:pStyle w:val="n-zicg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C202A4" w:rsidTr="00234D01">
        <w:tc>
          <w:tcPr>
            <w:tcW w:w="5387" w:type="dxa"/>
          </w:tcPr>
          <w:p w:rsidR="00C202A4" w:rsidRPr="00C202A4" w:rsidRDefault="00C202A4" w:rsidP="00C202A4">
            <w:pPr>
              <w:pStyle w:val="WW-NormalWeb1"/>
              <w:spacing w:before="0" w:after="0" w:line="276" w:lineRule="auto"/>
              <w:rPr>
                <w:b/>
                <w:sz w:val="20"/>
                <w:szCs w:val="20"/>
              </w:rPr>
            </w:pPr>
            <w:r w:rsidRPr="004302CF">
              <w:rPr>
                <w:b/>
                <w:sz w:val="20"/>
                <w:szCs w:val="20"/>
              </w:rPr>
              <w:t>OKUL ADI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:rsidR="00C202A4" w:rsidRDefault="00C202A4" w:rsidP="00C202A4">
            <w:pPr>
              <w:pStyle w:val="n-zicg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C202A4" w:rsidTr="00234D01">
        <w:tc>
          <w:tcPr>
            <w:tcW w:w="5387" w:type="dxa"/>
          </w:tcPr>
          <w:p w:rsidR="00C202A4" w:rsidRPr="00C202A4" w:rsidRDefault="00C202A4" w:rsidP="00C202A4">
            <w:pPr>
              <w:pStyle w:val="WW-NormalWeb1"/>
              <w:spacing w:before="0" w:after="0" w:line="276" w:lineRule="auto"/>
              <w:rPr>
                <w:b/>
                <w:sz w:val="20"/>
                <w:szCs w:val="20"/>
              </w:rPr>
            </w:pPr>
            <w:r w:rsidRPr="004302CF">
              <w:rPr>
                <w:b/>
                <w:sz w:val="20"/>
                <w:szCs w:val="20"/>
              </w:rPr>
              <w:t>OKUL TEL NO:</w:t>
            </w:r>
          </w:p>
        </w:tc>
        <w:tc>
          <w:tcPr>
            <w:tcW w:w="4961" w:type="dxa"/>
          </w:tcPr>
          <w:p w:rsidR="00C202A4" w:rsidRDefault="00C202A4" w:rsidP="00C202A4">
            <w:pPr>
              <w:pStyle w:val="n-zicg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273EB" w:rsidTr="00234D01">
        <w:tc>
          <w:tcPr>
            <w:tcW w:w="5387" w:type="dxa"/>
          </w:tcPr>
          <w:p w:rsidR="005273EB" w:rsidRPr="004302CF" w:rsidRDefault="006B63BB" w:rsidP="00C202A4">
            <w:pPr>
              <w:pStyle w:val="WW-NormalWeb1"/>
              <w:spacing w:before="0"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BAŞVURU SAHİBİNİN</w:t>
            </w:r>
            <w:r w:rsidR="001761B9">
              <w:rPr>
                <w:b/>
                <w:sz w:val="20"/>
                <w:szCs w:val="20"/>
              </w:rPr>
              <w:t xml:space="preserve"> ADI SOYADI,</w:t>
            </w:r>
            <w:r w:rsidR="005273EB">
              <w:rPr>
                <w:b/>
                <w:sz w:val="20"/>
                <w:szCs w:val="20"/>
              </w:rPr>
              <w:t xml:space="preserve"> CEP TEL NO</w:t>
            </w:r>
          </w:p>
        </w:tc>
        <w:tc>
          <w:tcPr>
            <w:tcW w:w="4961" w:type="dxa"/>
          </w:tcPr>
          <w:p w:rsidR="005273EB" w:rsidRDefault="005273EB" w:rsidP="00C202A4">
            <w:pPr>
              <w:pStyle w:val="n-zicg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C202A4" w:rsidTr="00A91063">
        <w:trPr>
          <w:trHeight w:val="1606"/>
        </w:trPr>
        <w:tc>
          <w:tcPr>
            <w:tcW w:w="5387" w:type="dxa"/>
          </w:tcPr>
          <w:p w:rsidR="00C202A4" w:rsidRDefault="00234D01" w:rsidP="00C202A4">
            <w:pPr>
              <w:pStyle w:val="WW-NormalWeb1"/>
              <w:spacing w:before="0" w:after="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PROJENİN BAŞVURU KATEGORİLERİ</w:t>
            </w:r>
            <w:r w:rsidR="00C202A4" w:rsidRPr="00173745">
              <w:rPr>
                <w:b/>
                <w:sz w:val="20"/>
                <w:szCs w:val="20"/>
              </w:rPr>
              <w:t>:</w:t>
            </w:r>
          </w:p>
          <w:p w:rsidR="00C202A4" w:rsidRPr="00B129D1" w:rsidRDefault="00C202A4" w:rsidP="00C202A4">
            <w:pPr>
              <w:widowControl/>
              <w:suppressAutoHyphens w:val="0"/>
              <w:spacing w:after="200"/>
              <w:jc w:val="both"/>
              <w:rPr>
                <w:sz w:val="16"/>
                <w:szCs w:val="16"/>
              </w:rPr>
            </w:pPr>
            <w:r w:rsidRPr="00B129D1">
              <w:rPr>
                <w:sz w:val="16"/>
                <w:szCs w:val="16"/>
              </w:rPr>
              <w:t>(Etkin Öğretim Kategorisi, Kültür ve Sanat Kategorisi, Eğitime Erişim Kategorisi, Hayat Boyu Öğrenme Kategorisi, Değerler Eğitimi Kategorisi, Rehberlik ve Psikolojik Danışma</w:t>
            </w:r>
            <w:bookmarkStart w:id="0" w:name="_GoBack"/>
            <w:bookmarkEnd w:id="0"/>
            <w:r w:rsidRPr="00B129D1">
              <w:rPr>
                <w:sz w:val="16"/>
                <w:szCs w:val="16"/>
              </w:rPr>
              <w:t>nlık Kategorisi, Üretim Odaklı İnovatif Düşünce ve Uygulama Kategorisi, Bilişim Teknolojileri ve Yazılım Uygulamaları Kategorisi, Kurumsal Kapasitenin Geliştirilmesi Kategorisi, Sürdürülebilir Çevre ve Sağlıklı Yaşam Kategorisi</w:t>
            </w:r>
            <w:r w:rsidR="00452D5A">
              <w:rPr>
                <w:sz w:val="16"/>
                <w:szCs w:val="16"/>
              </w:rPr>
              <w:t xml:space="preserve">, </w:t>
            </w:r>
            <w:r w:rsidR="00452D5A" w:rsidRPr="00452D5A">
              <w:rPr>
                <w:sz w:val="16"/>
                <w:szCs w:val="16"/>
              </w:rPr>
              <w:t>Kapalı Köy Okullarının Aktif Kullanımı Kategorisi</w:t>
            </w:r>
            <w:r w:rsidRPr="00B129D1">
              <w:rPr>
                <w:sz w:val="16"/>
                <w:szCs w:val="16"/>
              </w:rPr>
              <w:t>)</w:t>
            </w:r>
          </w:p>
        </w:tc>
        <w:tc>
          <w:tcPr>
            <w:tcW w:w="4961" w:type="dxa"/>
            <w:vAlign w:val="center"/>
          </w:tcPr>
          <w:p w:rsidR="00C202A4" w:rsidRPr="00A91063" w:rsidRDefault="00234D01" w:rsidP="00A91063">
            <w:pPr>
              <w:pStyle w:val="n-zicg"/>
              <w:rPr>
                <w:color w:val="FF0000"/>
                <w:sz w:val="18"/>
                <w:szCs w:val="18"/>
              </w:rPr>
            </w:pPr>
            <w:r w:rsidRPr="00A91063">
              <w:rPr>
                <w:sz w:val="18"/>
                <w:szCs w:val="18"/>
              </w:rPr>
              <w:t>Başvuru kategorilerinden biri yazılmalıdır.</w:t>
            </w:r>
          </w:p>
        </w:tc>
      </w:tr>
    </w:tbl>
    <w:p w:rsidR="004302CF" w:rsidRPr="004302CF" w:rsidRDefault="004302CF" w:rsidP="004302CF">
      <w:pPr>
        <w:pStyle w:val="WW-NormalWeb1"/>
        <w:spacing w:before="0" w:after="0" w:line="276" w:lineRule="auto"/>
        <w:rPr>
          <w:b/>
          <w:sz w:val="20"/>
          <w:szCs w:val="20"/>
        </w:rPr>
      </w:pPr>
    </w:p>
    <w:p w:rsidR="00C2417B" w:rsidRPr="00E11299" w:rsidRDefault="00E11299" w:rsidP="00E11299">
      <w:pPr>
        <w:pStyle w:val="WW-NormalWeb1"/>
        <w:spacing w:before="0" w:after="0" w:line="276" w:lineRule="auto"/>
        <w:ind w:firstLine="708"/>
        <w:rPr>
          <w:b/>
          <w:sz w:val="20"/>
          <w:szCs w:val="20"/>
        </w:rPr>
      </w:pPr>
      <w:r w:rsidRPr="00E11299">
        <w:rPr>
          <w:b/>
          <w:sz w:val="20"/>
          <w:szCs w:val="20"/>
        </w:rPr>
        <w:t>1.</w:t>
      </w:r>
      <w:r w:rsidR="00C33369" w:rsidRPr="00E11299">
        <w:rPr>
          <w:b/>
          <w:sz w:val="20"/>
          <w:szCs w:val="20"/>
        </w:rPr>
        <w:t xml:space="preserve"> </w:t>
      </w:r>
      <w:r w:rsidR="00C2417B" w:rsidRPr="00E11299">
        <w:rPr>
          <w:b/>
          <w:bCs/>
          <w:sz w:val="20"/>
          <w:szCs w:val="20"/>
        </w:rPr>
        <w:t>PROJE ÖZETİ</w:t>
      </w:r>
    </w:p>
    <w:p w:rsidR="00C9190B" w:rsidRPr="00395087" w:rsidRDefault="00C9190B" w:rsidP="00715C43">
      <w:pPr>
        <w:pStyle w:val="WW-NormalWeb1"/>
        <w:spacing w:before="0" w:after="0" w:line="276" w:lineRule="auto"/>
        <w:jc w:val="both"/>
        <w:rPr>
          <w:sz w:val="20"/>
          <w:szCs w:val="20"/>
        </w:rPr>
      </w:pPr>
    </w:p>
    <w:p w:rsidR="006B22D4" w:rsidRPr="00395087" w:rsidRDefault="006B22D4" w:rsidP="00715C43">
      <w:pPr>
        <w:widowControl/>
        <w:suppressAutoHyphens w:val="0"/>
        <w:spacing w:line="276" w:lineRule="auto"/>
        <w:jc w:val="both"/>
        <w:rPr>
          <w:sz w:val="20"/>
        </w:rPr>
      </w:pPr>
      <w:r w:rsidRPr="00395087">
        <w:rPr>
          <w:b/>
          <w:sz w:val="20"/>
          <w:u w:val="single"/>
        </w:rPr>
        <w:t>Proje özeti 300 kelimeyi geçmemelidir.</w:t>
      </w:r>
      <w:r w:rsidRPr="00395087">
        <w:rPr>
          <w:sz w:val="20"/>
        </w:rPr>
        <w:t xml:space="preserve"> Özette fazla ayrıntıya girilmeden projedeki ayrıcalıklı yönler (projenin katma değeri, öne çıkan yönleri, emsallerinden ayrılan özellikleri vb.) vurgulanmalıdır. </w:t>
      </w:r>
      <w:r w:rsidR="00DD6C0C">
        <w:rPr>
          <w:sz w:val="20"/>
        </w:rPr>
        <w:t>Proje</w:t>
      </w:r>
      <w:r w:rsidR="00E11299">
        <w:rPr>
          <w:sz w:val="20"/>
        </w:rPr>
        <w:t>de</w:t>
      </w:r>
      <w:r w:rsidR="00DD6C0C">
        <w:rPr>
          <w:sz w:val="20"/>
        </w:rPr>
        <w:t xml:space="preserve"> </w:t>
      </w:r>
      <w:r w:rsidRPr="00395087">
        <w:rPr>
          <w:sz w:val="20"/>
        </w:rPr>
        <w:t xml:space="preserve">belirtilen ana başlıklar kullanılarak özet bilgi verilmelidir.  </w:t>
      </w:r>
    </w:p>
    <w:p w:rsidR="00105813" w:rsidRPr="00F34BF7" w:rsidRDefault="00105813" w:rsidP="003A7958">
      <w:pPr>
        <w:pStyle w:val="WW-NormalWeb1"/>
        <w:spacing w:before="0" w:after="0"/>
        <w:ind w:left="360"/>
        <w:jc w:val="both"/>
        <w:rPr>
          <w:color w:val="C00000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331"/>
      </w:tblGrid>
      <w:tr w:rsidR="007135C8" w:rsidRPr="00F34BF7" w:rsidTr="00C2417B">
        <w:trPr>
          <w:trHeight w:val="5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35C8" w:rsidRPr="00C202A4" w:rsidRDefault="007135C8" w:rsidP="00FB522D">
            <w:pPr>
              <w:pStyle w:val="WW-NormalWeb1"/>
              <w:snapToGrid w:val="0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395087">
              <w:rPr>
                <w:b/>
                <w:color w:val="000000"/>
                <w:sz w:val="20"/>
                <w:szCs w:val="20"/>
              </w:rPr>
              <w:t xml:space="preserve">Proje </w:t>
            </w:r>
            <w:r w:rsidR="003442AB" w:rsidRPr="00395087">
              <w:rPr>
                <w:b/>
                <w:color w:val="000000"/>
                <w:sz w:val="20"/>
                <w:szCs w:val="20"/>
              </w:rPr>
              <w:t>Adı</w:t>
            </w:r>
            <w:r w:rsidR="000015BA" w:rsidRPr="00395087">
              <w:rPr>
                <w:b/>
                <w:color w:val="000000"/>
                <w:sz w:val="20"/>
                <w:szCs w:val="20"/>
              </w:rPr>
              <w:t>:</w:t>
            </w:r>
            <w:r w:rsidRPr="0039508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135C8" w:rsidRPr="00F34BF7" w:rsidTr="004E3A6E">
        <w:trPr>
          <w:trHeight w:val="5058"/>
        </w:trPr>
        <w:tc>
          <w:tcPr>
            <w:tcW w:w="50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C0D26" w:rsidRDefault="00DF1322" w:rsidP="005614EB">
            <w:pPr>
              <w:pStyle w:val="WW-NormalWeb1"/>
              <w:snapToGrid w:val="0"/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395087">
              <w:rPr>
                <w:b/>
                <w:color w:val="000000"/>
                <w:sz w:val="20"/>
                <w:szCs w:val="20"/>
              </w:rPr>
              <w:t>Proje Özet</w:t>
            </w:r>
            <w:r w:rsidR="00FF0283" w:rsidRPr="00395087">
              <w:rPr>
                <w:b/>
                <w:color w:val="000000"/>
                <w:sz w:val="20"/>
                <w:szCs w:val="20"/>
              </w:rPr>
              <w:t>i</w:t>
            </w:r>
          </w:p>
          <w:p w:rsidR="005614EB" w:rsidRPr="005614EB" w:rsidRDefault="005614EB" w:rsidP="005614EB"/>
        </w:tc>
      </w:tr>
    </w:tbl>
    <w:p w:rsidR="00A27110" w:rsidRDefault="00A27110" w:rsidP="00A27110">
      <w:pPr>
        <w:pStyle w:val="WW-NormalWeb1"/>
        <w:spacing w:before="120" w:after="120"/>
        <w:ind w:left="709" w:hanging="283"/>
        <w:jc w:val="both"/>
        <w:outlineLvl w:val="2"/>
        <w:rPr>
          <w:b/>
          <w:bCs/>
          <w:sz w:val="20"/>
          <w:szCs w:val="20"/>
        </w:rPr>
      </w:pPr>
      <w:r w:rsidRPr="00395087">
        <w:rPr>
          <w:b/>
          <w:bCs/>
          <w:sz w:val="20"/>
          <w:szCs w:val="20"/>
        </w:rPr>
        <w:lastRenderedPageBreak/>
        <w:t>2.</w:t>
      </w:r>
      <w:r>
        <w:rPr>
          <w:b/>
          <w:bCs/>
          <w:sz w:val="20"/>
          <w:szCs w:val="20"/>
        </w:rPr>
        <w:t>PROBLEM DURUMU</w:t>
      </w:r>
      <w:r w:rsidR="00ED6680">
        <w:rPr>
          <w:b/>
          <w:bCs/>
          <w:sz w:val="20"/>
          <w:szCs w:val="20"/>
        </w:rPr>
        <w:t xml:space="preserve"> ve ÖNEMİ</w:t>
      </w:r>
    </w:p>
    <w:p w:rsidR="00A27110" w:rsidRPr="00A27110" w:rsidRDefault="00A27110" w:rsidP="00B174E2">
      <w:pPr>
        <w:pStyle w:val="WW-NormalWeb1"/>
        <w:spacing w:before="0" w:after="0"/>
        <w:jc w:val="both"/>
        <w:rPr>
          <w:sz w:val="20"/>
          <w:szCs w:val="20"/>
        </w:rPr>
      </w:pPr>
      <w:r w:rsidRPr="00A27110">
        <w:rPr>
          <w:sz w:val="20"/>
          <w:szCs w:val="20"/>
        </w:rPr>
        <w:t>Araştırma problemi, araştırma ile çözüm aradığınız sorudur.</w:t>
      </w:r>
      <w:r>
        <w:rPr>
          <w:sz w:val="20"/>
          <w:szCs w:val="20"/>
        </w:rPr>
        <w:t xml:space="preserve"> Projenizi yapmaya iten problem durumunu belirtiniz.</w:t>
      </w:r>
      <w:r w:rsidR="00ED6680">
        <w:rPr>
          <w:sz w:val="20"/>
          <w:szCs w:val="20"/>
        </w:rPr>
        <w:t xml:space="preserve"> Eğitimde İyi Örnekler Yarışması</w:t>
      </w:r>
      <w:r w:rsidR="00ED6680" w:rsidRPr="00395087">
        <w:rPr>
          <w:sz w:val="20"/>
          <w:szCs w:val="20"/>
        </w:rPr>
        <w:t xml:space="preserve"> amacına uygunluğu</w:t>
      </w:r>
      <w:r w:rsidR="00ED6680">
        <w:rPr>
          <w:sz w:val="20"/>
          <w:szCs w:val="20"/>
        </w:rPr>
        <w:t>,</w:t>
      </w:r>
      <w:r w:rsidR="00ED6680" w:rsidRPr="00395087">
        <w:rPr>
          <w:sz w:val="20"/>
          <w:szCs w:val="20"/>
        </w:rPr>
        <w:t xml:space="preserve"> </w:t>
      </w:r>
      <w:r w:rsidR="00ED6680">
        <w:rPr>
          <w:sz w:val="20"/>
          <w:szCs w:val="20"/>
        </w:rPr>
        <w:t>p</w:t>
      </w:r>
      <w:r w:rsidR="00ED6680" w:rsidRPr="00395087">
        <w:rPr>
          <w:sz w:val="20"/>
          <w:szCs w:val="20"/>
        </w:rPr>
        <w:t>rojenin okulda hang</w:t>
      </w:r>
      <w:r w:rsidR="00ED6680">
        <w:rPr>
          <w:sz w:val="20"/>
          <w:szCs w:val="20"/>
        </w:rPr>
        <w:t xml:space="preserve">i ihtiyacı nasıl karşılayacağı, </w:t>
      </w:r>
      <w:r w:rsidR="00ED6680" w:rsidRPr="00395087">
        <w:rPr>
          <w:sz w:val="20"/>
          <w:szCs w:val="20"/>
        </w:rPr>
        <w:t xml:space="preserve"> projenin beklenen etkisinin ne olacağı ve önemi yazılmalıdır.</w:t>
      </w:r>
    </w:p>
    <w:p w:rsidR="00A27110" w:rsidRDefault="00A27110" w:rsidP="00B174E2">
      <w:pPr>
        <w:pStyle w:val="WW-NormalWeb1"/>
        <w:spacing w:before="0" w:after="0"/>
        <w:jc w:val="both"/>
      </w:pPr>
    </w:p>
    <w:p w:rsidR="00112FF4" w:rsidRDefault="00A27110" w:rsidP="00B174E2">
      <w:pPr>
        <w:pStyle w:val="WW-NormalWeb1"/>
        <w:spacing w:before="0" w:after="0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25672</wp:posOffset>
                </wp:positionH>
                <wp:positionV relativeFrom="paragraph">
                  <wp:posOffset>50074</wp:posOffset>
                </wp:positionV>
                <wp:extent cx="6528816" cy="2844800"/>
                <wp:effectExtent l="0" t="0" r="24765" b="1270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8816" cy="284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110" w:rsidRDefault="00A27110"/>
                          <w:p w:rsidR="00A27110" w:rsidRDefault="00A27110"/>
                          <w:p w:rsidR="00A27110" w:rsidRDefault="00A27110"/>
                          <w:p w:rsidR="00ED6680" w:rsidRDefault="00ED6680"/>
                          <w:p w:rsidR="00ED6680" w:rsidRDefault="00ED6680"/>
                          <w:p w:rsidR="00ED6680" w:rsidRDefault="00ED6680"/>
                          <w:p w:rsidR="00ED6680" w:rsidRDefault="00ED6680"/>
                          <w:p w:rsidR="00A27110" w:rsidRDefault="00A27110"/>
                          <w:p w:rsidR="00A27110" w:rsidRDefault="00A271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pt;margin-top:3.95pt;width:514.1pt;height:22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" fillcolor="white [3201]" strokeweight=".5pt">
                <v:textbox>
                  <w:txbxContent>
                    <w:p w:rsidR="00A27110" w:rsidRDefault="00A27110"/>
                    <w:p w:rsidR="00A27110" w:rsidRDefault="00A27110"/>
                    <w:p w:rsidR="00A27110" w:rsidRDefault="00A27110"/>
                    <w:p w:rsidR="00ED6680" w:rsidRDefault="00ED6680"/>
                    <w:p w:rsidR="00ED6680" w:rsidRDefault="00ED6680"/>
                    <w:p w:rsidR="00ED6680" w:rsidRDefault="00ED6680"/>
                    <w:p w:rsidR="00ED6680" w:rsidRDefault="00ED6680"/>
                    <w:p w:rsidR="00A27110" w:rsidRDefault="00A27110"/>
                    <w:p w:rsidR="00A27110" w:rsidRDefault="00A27110"/>
                  </w:txbxContent>
                </v:textbox>
                <w10:wrap anchorx="margin"/>
              </v:shape>
            </w:pict>
          </mc:Fallback>
        </mc:AlternateContent>
      </w:r>
    </w:p>
    <w:p w:rsidR="00A27110" w:rsidRPr="00F34BF7" w:rsidRDefault="00A27110" w:rsidP="00B174E2">
      <w:pPr>
        <w:pStyle w:val="WW-NormalWeb1"/>
        <w:spacing w:before="0" w:after="0"/>
        <w:jc w:val="both"/>
        <w:rPr>
          <w:sz w:val="22"/>
          <w:szCs w:val="22"/>
        </w:rPr>
      </w:pPr>
    </w:p>
    <w:p w:rsidR="00A27110" w:rsidRDefault="00A27110" w:rsidP="00C76D12">
      <w:pPr>
        <w:pStyle w:val="WW-NormalWeb1"/>
        <w:spacing w:before="120" w:after="120"/>
        <w:ind w:left="709" w:hanging="283"/>
        <w:jc w:val="both"/>
        <w:outlineLvl w:val="2"/>
        <w:rPr>
          <w:b/>
          <w:bCs/>
          <w:sz w:val="20"/>
          <w:szCs w:val="20"/>
        </w:rPr>
      </w:pPr>
    </w:p>
    <w:p w:rsidR="00A27110" w:rsidRDefault="00A27110" w:rsidP="00C76D12">
      <w:pPr>
        <w:pStyle w:val="WW-NormalWeb1"/>
        <w:spacing w:before="120" w:after="120"/>
        <w:ind w:left="709" w:hanging="283"/>
        <w:jc w:val="both"/>
        <w:outlineLvl w:val="2"/>
        <w:rPr>
          <w:b/>
          <w:bCs/>
          <w:sz w:val="20"/>
          <w:szCs w:val="20"/>
        </w:rPr>
      </w:pPr>
    </w:p>
    <w:p w:rsidR="00ED6680" w:rsidRDefault="00ED6680" w:rsidP="00C76D12">
      <w:pPr>
        <w:pStyle w:val="WW-NormalWeb1"/>
        <w:spacing w:before="120" w:after="120"/>
        <w:ind w:left="709" w:hanging="283"/>
        <w:jc w:val="both"/>
        <w:outlineLvl w:val="2"/>
        <w:rPr>
          <w:b/>
          <w:bCs/>
          <w:sz w:val="20"/>
          <w:szCs w:val="20"/>
        </w:rPr>
      </w:pPr>
    </w:p>
    <w:p w:rsidR="00ED6680" w:rsidRDefault="00ED6680" w:rsidP="00C76D12">
      <w:pPr>
        <w:pStyle w:val="WW-NormalWeb1"/>
        <w:spacing w:before="120" w:after="120"/>
        <w:ind w:left="709" w:hanging="283"/>
        <w:jc w:val="both"/>
        <w:outlineLvl w:val="2"/>
        <w:rPr>
          <w:b/>
          <w:bCs/>
          <w:sz w:val="20"/>
          <w:szCs w:val="20"/>
        </w:rPr>
      </w:pPr>
    </w:p>
    <w:p w:rsidR="00ED6680" w:rsidRDefault="00ED6680" w:rsidP="00C76D12">
      <w:pPr>
        <w:pStyle w:val="WW-NormalWeb1"/>
        <w:spacing w:before="120" w:after="120"/>
        <w:ind w:left="709" w:hanging="283"/>
        <w:jc w:val="both"/>
        <w:outlineLvl w:val="2"/>
        <w:rPr>
          <w:b/>
          <w:bCs/>
          <w:sz w:val="20"/>
          <w:szCs w:val="20"/>
        </w:rPr>
      </w:pPr>
    </w:p>
    <w:p w:rsidR="00ED6680" w:rsidRDefault="00ED6680" w:rsidP="00C76D12">
      <w:pPr>
        <w:pStyle w:val="WW-NormalWeb1"/>
        <w:spacing w:before="120" w:after="120"/>
        <w:ind w:left="709" w:hanging="283"/>
        <w:jc w:val="both"/>
        <w:outlineLvl w:val="2"/>
        <w:rPr>
          <w:b/>
          <w:bCs/>
          <w:sz w:val="20"/>
          <w:szCs w:val="20"/>
        </w:rPr>
      </w:pPr>
    </w:p>
    <w:p w:rsidR="00ED6680" w:rsidRDefault="00ED6680" w:rsidP="00C76D12">
      <w:pPr>
        <w:pStyle w:val="WW-NormalWeb1"/>
        <w:spacing w:before="120" w:after="120"/>
        <w:ind w:left="709" w:hanging="283"/>
        <w:jc w:val="both"/>
        <w:outlineLvl w:val="2"/>
        <w:rPr>
          <w:b/>
          <w:bCs/>
          <w:sz w:val="20"/>
          <w:szCs w:val="20"/>
        </w:rPr>
      </w:pPr>
    </w:p>
    <w:p w:rsidR="00ED6680" w:rsidRDefault="00ED6680" w:rsidP="00C76D12">
      <w:pPr>
        <w:pStyle w:val="WW-NormalWeb1"/>
        <w:spacing w:before="120" w:after="120"/>
        <w:ind w:left="709" w:hanging="283"/>
        <w:jc w:val="both"/>
        <w:outlineLvl w:val="2"/>
        <w:rPr>
          <w:b/>
          <w:bCs/>
          <w:sz w:val="20"/>
          <w:szCs w:val="20"/>
        </w:rPr>
      </w:pPr>
    </w:p>
    <w:p w:rsidR="00ED6680" w:rsidRDefault="00ED6680" w:rsidP="00C76D12">
      <w:pPr>
        <w:pStyle w:val="WW-NormalWeb1"/>
        <w:spacing w:before="120" w:after="120"/>
        <w:ind w:left="709" w:hanging="283"/>
        <w:jc w:val="both"/>
        <w:outlineLvl w:val="2"/>
        <w:rPr>
          <w:b/>
          <w:bCs/>
          <w:sz w:val="20"/>
          <w:szCs w:val="20"/>
        </w:rPr>
      </w:pPr>
    </w:p>
    <w:p w:rsidR="00ED6680" w:rsidRDefault="00ED6680" w:rsidP="00C76D12">
      <w:pPr>
        <w:pStyle w:val="WW-NormalWeb1"/>
        <w:spacing w:before="120" w:after="120"/>
        <w:ind w:left="709" w:hanging="283"/>
        <w:jc w:val="both"/>
        <w:outlineLvl w:val="2"/>
        <w:rPr>
          <w:b/>
          <w:bCs/>
          <w:sz w:val="20"/>
          <w:szCs w:val="20"/>
        </w:rPr>
      </w:pPr>
    </w:p>
    <w:p w:rsidR="00ED6680" w:rsidRDefault="00ED6680" w:rsidP="00C76D12">
      <w:pPr>
        <w:pStyle w:val="WW-NormalWeb1"/>
        <w:spacing w:before="120" w:after="120"/>
        <w:ind w:left="709" w:hanging="283"/>
        <w:jc w:val="both"/>
        <w:outlineLvl w:val="2"/>
        <w:rPr>
          <w:b/>
          <w:bCs/>
          <w:sz w:val="20"/>
          <w:szCs w:val="20"/>
        </w:rPr>
      </w:pPr>
    </w:p>
    <w:p w:rsidR="00ED6680" w:rsidRDefault="00ED6680" w:rsidP="00C76D12">
      <w:pPr>
        <w:pStyle w:val="WW-NormalWeb1"/>
        <w:spacing w:before="120" w:after="120"/>
        <w:ind w:left="709" w:hanging="283"/>
        <w:jc w:val="both"/>
        <w:outlineLvl w:val="2"/>
        <w:rPr>
          <w:b/>
          <w:bCs/>
          <w:sz w:val="20"/>
          <w:szCs w:val="20"/>
        </w:rPr>
      </w:pPr>
    </w:p>
    <w:p w:rsidR="00C76D12" w:rsidRDefault="00A27110" w:rsidP="00C76D12">
      <w:pPr>
        <w:pStyle w:val="WW-NormalWeb1"/>
        <w:spacing w:before="120" w:after="120"/>
        <w:ind w:left="709" w:hanging="283"/>
        <w:jc w:val="both"/>
        <w:outlineLvl w:val="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="003442AB" w:rsidRPr="00395087">
        <w:rPr>
          <w:b/>
          <w:bCs/>
          <w:sz w:val="20"/>
          <w:szCs w:val="20"/>
        </w:rPr>
        <w:t>.</w:t>
      </w:r>
      <w:r w:rsidR="00456F9E">
        <w:rPr>
          <w:b/>
          <w:bCs/>
          <w:sz w:val="20"/>
          <w:szCs w:val="20"/>
        </w:rPr>
        <w:t xml:space="preserve">PROJE </w:t>
      </w:r>
      <w:r w:rsidR="00C76D12">
        <w:rPr>
          <w:b/>
          <w:bCs/>
          <w:sz w:val="20"/>
          <w:szCs w:val="20"/>
        </w:rPr>
        <w:t>AMACI</w:t>
      </w:r>
    </w:p>
    <w:p w:rsidR="00B96B7E" w:rsidRPr="00395087" w:rsidRDefault="00456F9E" w:rsidP="00B96B7E">
      <w:pPr>
        <w:pStyle w:val="WW-NormalWeb1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Amaç cümle net bir şekilde ifade edilmelidir.</w:t>
      </w:r>
    </w:p>
    <w:p w:rsidR="00112FF4" w:rsidRPr="00F34BF7" w:rsidRDefault="00112FF4" w:rsidP="00B174E2">
      <w:pPr>
        <w:pStyle w:val="WW-NormalWeb1"/>
        <w:spacing w:before="0" w:after="0"/>
        <w:jc w:val="both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1"/>
      </w:tblGrid>
      <w:tr w:rsidR="00112FF4" w:rsidRPr="00F34BF7" w:rsidTr="00C2417B">
        <w:trPr>
          <w:trHeight w:val="941"/>
          <w:jc w:val="center"/>
        </w:trPr>
        <w:tc>
          <w:tcPr>
            <w:tcW w:w="5000" w:type="pct"/>
            <w:shd w:val="clear" w:color="auto" w:fill="FFFFFF" w:themeFill="background1"/>
          </w:tcPr>
          <w:p w:rsidR="00112FF4" w:rsidRPr="00F34BF7" w:rsidRDefault="00892138" w:rsidP="003337DF">
            <w:pPr>
              <w:jc w:val="both"/>
              <w:rPr>
                <w:color w:val="333333"/>
                <w:sz w:val="22"/>
                <w:szCs w:val="22"/>
                <w:shd w:val="clear" w:color="auto" w:fill="FDFBFB"/>
              </w:rPr>
            </w:pPr>
            <w:r w:rsidRPr="00F34BF7">
              <w:rPr>
                <w:color w:val="333333"/>
                <w:sz w:val="22"/>
                <w:szCs w:val="22"/>
                <w:shd w:val="clear" w:color="auto" w:fill="FDFBFB"/>
              </w:rPr>
              <w:t xml:space="preserve"> </w:t>
            </w:r>
          </w:p>
          <w:p w:rsidR="001C0D26" w:rsidRPr="00F34BF7" w:rsidRDefault="001C0D26" w:rsidP="003337DF">
            <w:pPr>
              <w:jc w:val="both"/>
              <w:rPr>
                <w:color w:val="333333"/>
                <w:sz w:val="22"/>
                <w:szCs w:val="22"/>
                <w:shd w:val="clear" w:color="auto" w:fill="FDFBFB"/>
              </w:rPr>
            </w:pPr>
          </w:p>
          <w:p w:rsidR="001C0D26" w:rsidRPr="00F34BF7" w:rsidRDefault="001C0D26" w:rsidP="003337DF">
            <w:pPr>
              <w:jc w:val="both"/>
              <w:rPr>
                <w:color w:val="333333"/>
                <w:sz w:val="22"/>
                <w:szCs w:val="22"/>
                <w:shd w:val="clear" w:color="auto" w:fill="FDFBFB"/>
              </w:rPr>
            </w:pPr>
          </w:p>
          <w:p w:rsidR="001C0D26" w:rsidRPr="00F34BF7" w:rsidRDefault="001C0D26" w:rsidP="003337DF">
            <w:pPr>
              <w:jc w:val="both"/>
              <w:rPr>
                <w:color w:val="333333"/>
                <w:sz w:val="22"/>
                <w:szCs w:val="22"/>
                <w:shd w:val="clear" w:color="auto" w:fill="FDFBFB"/>
              </w:rPr>
            </w:pPr>
          </w:p>
          <w:p w:rsidR="001C0D26" w:rsidRDefault="001C0D26" w:rsidP="003337DF">
            <w:pPr>
              <w:jc w:val="both"/>
              <w:rPr>
                <w:color w:val="333333"/>
                <w:sz w:val="22"/>
                <w:szCs w:val="22"/>
                <w:shd w:val="clear" w:color="auto" w:fill="FDFBFB"/>
              </w:rPr>
            </w:pPr>
          </w:p>
          <w:p w:rsidR="00ED6680" w:rsidRDefault="00ED6680" w:rsidP="003337DF">
            <w:pPr>
              <w:jc w:val="both"/>
              <w:rPr>
                <w:color w:val="333333"/>
                <w:sz w:val="22"/>
                <w:szCs w:val="22"/>
                <w:shd w:val="clear" w:color="auto" w:fill="FDFBFB"/>
              </w:rPr>
            </w:pPr>
          </w:p>
          <w:p w:rsidR="00ED6680" w:rsidRPr="00F34BF7" w:rsidRDefault="00ED6680" w:rsidP="003337DF">
            <w:pPr>
              <w:jc w:val="both"/>
              <w:rPr>
                <w:color w:val="333333"/>
                <w:sz w:val="22"/>
                <w:szCs w:val="22"/>
                <w:shd w:val="clear" w:color="auto" w:fill="FDFBFB"/>
              </w:rPr>
            </w:pPr>
          </w:p>
          <w:p w:rsidR="001C0D26" w:rsidRDefault="001C0D26" w:rsidP="003337DF">
            <w:pPr>
              <w:jc w:val="both"/>
              <w:rPr>
                <w:color w:val="333333"/>
                <w:sz w:val="22"/>
                <w:szCs w:val="22"/>
                <w:shd w:val="clear" w:color="auto" w:fill="FDFBFB"/>
              </w:rPr>
            </w:pPr>
          </w:p>
          <w:p w:rsidR="008609AD" w:rsidRPr="00F34BF7" w:rsidRDefault="008609AD" w:rsidP="003337DF">
            <w:pPr>
              <w:jc w:val="both"/>
              <w:rPr>
                <w:color w:val="333333"/>
                <w:sz w:val="22"/>
                <w:szCs w:val="22"/>
                <w:shd w:val="clear" w:color="auto" w:fill="FDFBFB"/>
              </w:rPr>
            </w:pPr>
          </w:p>
        </w:tc>
      </w:tr>
    </w:tbl>
    <w:p w:rsidR="00405697" w:rsidRPr="00F34BF7" w:rsidRDefault="00405697" w:rsidP="00B174E2">
      <w:pPr>
        <w:pStyle w:val="WW-NormalWeb1"/>
        <w:spacing w:before="0" w:after="0"/>
        <w:jc w:val="both"/>
        <w:rPr>
          <w:b/>
          <w:sz w:val="22"/>
          <w:szCs w:val="22"/>
        </w:rPr>
      </w:pPr>
    </w:p>
    <w:p w:rsidR="00C76D12" w:rsidRDefault="00A27110" w:rsidP="00C76D12">
      <w:pPr>
        <w:pStyle w:val="WW-NormalWeb1"/>
        <w:spacing w:before="120" w:after="120"/>
        <w:ind w:left="709" w:hanging="283"/>
        <w:jc w:val="both"/>
        <w:outlineLvl w:val="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="00456F9E">
        <w:rPr>
          <w:b/>
          <w:bCs/>
          <w:sz w:val="20"/>
          <w:szCs w:val="20"/>
        </w:rPr>
        <w:t>.PROJE</w:t>
      </w:r>
      <w:r w:rsidR="00C857EA" w:rsidRPr="00395087">
        <w:rPr>
          <w:b/>
          <w:bCs/>
          <w:sz w:val="20"/>
          <w:szCs w:val="20"/>
        </w:rPr>
        <w:t xml:space="preserve"> HEDEFİ</w:t>
      </w:r>
    </w:p>
    <w:p w:rsidR="00C76D12" w:rsidRDefault="00456F9E" w:rsidP="00C76D12">
      <w:pPr>
        <w:pStyle w:val="WW-NormalWeb1"/>
        <w:spacing w:before="0" w:after="0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Proje amacına ulaşmak için </w:t>
      </w:r>
      <w:r w:rsidR="00B418AD">
        <w:rPr>
          <w:bCs/>
          <w:sz w:val="20"/>
          <w:szCs w:val="20"/>
        </w:rPr>
        <w:t xml:space="preserve">belirlenen </w:t>
      </w:r>
      <w:r>
        <w:rPr>
          <w:bCs/>
          <w:sz w:val="20"/>
          <w:szCs w:val="20"/>
        </w:rPr>
        <w:t xml:space="preserve">hedefler </w:t>
      </w:r>
      <w:r w:rsidR="00B418AD">
        <w:rPr>
          <w:bCs/>
          <w:sz w:val="20"/>
          <w:szCs w:val="20"/>
        </w:rPr>
        <w:t>açıklanmalıdır.</w:t>
      </w:r>
    </w:p>
    <w:p w:rsidR="00C76D12" w:rsidRPr="00C76D12" w:rsidRDefault="00C76D12" w:rsidP="00C76D12">
      <w:pPr>
        <w:pStyle w:val="WW-NormalWeb1"/>
        <w:spacing w:before="0" w:after="0"/>
        <w:jc w:val="both"/>
        <w:rPr>
          <w:sz w:val="20"/>
          <w:szCs w:val="20"/>
        </w:rPr>
      </w:pPr>
    </w:p>
    <w:tbl>
      <w:tblPr>
        <w:tblStyle w:val="TabloKlavuzu"/>
        <w:tblW w:w="10211" w:type="dxa"/>
        <w:tblInd w:w="-5" w:type="dxa"/>
        <w:tblLook w:val="04A0" w:firstRow="1" w:lastRow="0" w:firstColumn="1" w:lastColumn="0" w:noHBand="0" w:noVBand="1"/>
      </w:tblPr>
      <w:tblGrid>
        <w:gridCol w:w="10211"/>
      </w:tblGrid>
      <w:tr w:rsidR="00C76D12" w:rsidTr="00C76D12">
        <w:trPr>
          <w:trHeight w:val="2013"/>
        </w:trPr>
        <w:tc>
          <w:tcPr>
            <w:tcW w:w="10211" w:type="dxa"/>
          </w:tcPr>
          <w:p w:rsidR="00C76D12" w:rsidRDefault="00C76D12" w:rsidP="00C76D12">
            <w:pPr>
              <w:pStyle w:val="WW-NormalWeb1"/>
              <w:spacing w:before="120" w:after="120"/>
              <w:jc w:val="both"/>
              <w:outlineLvl w:val="2"/>
              <w:rPr>
                <w:b/>
                <w:bCs/>
                <w:sz w:val="20"/>
                <w:szCs w:val="20"/>
              </w:rPr>
            </w:pPr>
          </w:p>
          <w:p w:rsidR="00ED6680" w:rsidRDefault="00ED6680" w:rsidP="00C76D12">
            <w:pPr>
              <w:pStyle w:val="WW-NormalWeb1"/>
              <w:spacing w:before="120" w:after="120"/>
              <w:jc w:val="both"/>
              <w:outlineLvl w:val="2"/>
              <w:rPr>
                <w:b/>
                <w:bCs/>
                <w:sz w:val="20"/>
                <w:szCs w:val="20"/>
              </w:rPr>
            </w:pPr>
          </w:p>
          <w:p w:rsidR="00ED6680" w:rsidRDefault="00ED6680" w:rsidP="00C76D12">
            <w:pPr>
              <w:pStyle w:val="WW-NormalWeb1"/>
              <w:spacing w:before="120" w:after="120"/>
              <w:jc w:val="both"/>
              <w:outlineLvl w:val="2"/>
              <w:rPr>
                <w:b/>
                <w:bCs/>
                <w:sz w:val="20"/>
                <w:szCs w:val="20"/>
              </w:rPr>
            </w:pPr>
          </w:p>
          <w:p w:rsidR="00ED6680" w:rsidRDefault="00ED6680" w:rsidP="00C76D12">
            <w:pPr>
              <w:pStyle w:val="WW-NormalWeb1"/>
              <w:spacing w:before="120" w:after="120"/>
              <w:jc w:val="both"/>
              <w:outlineLvl w:val="2"/>
              <w:rPr>
                <w:b/>
                <w:bCs/>
                <w:sz w:val="20"/>
                <w:szCs w:val="20"/>
              </w:rPr>
            </w:pPr>
          </w:p>
          <w:p w:rsidR="00ED6680" w:rsidRDefault="00ED6680" w:rsidP="00C76D12">
            <w:pPr>
              <w:pStyle w:val="WW-NormalWeb1"/>
              <w:spacing w:before="120" w:after="120"/>
              <w:jc w:val="both"/>
              <w:outlineLvl w:val="2"/>
              <w:rPr>
                <w:b/>
                <w:bCs/>
                <w:sz w:val="20"/>
                <w:szCs w:val="20"/>
              </w:rPr>
            </w:pPr>
          </w:p>
          <w:p w:rsidR="00ED6680" w:rsidRDefault="00ED6680" w:rsidP="00C76D12">
            <w:pPr>
              <w:pStyle w:val="WW-NormalWeb1"/>
              <w:spacing w:before="120" w:after="120"/>
              <w:jc w:val="both"/>
              <w:outlineLvl w:val="2"/>
              <w:rPr>
                <w:b/>
                <w:bCs/>
                <w:sz w:val="20"/>
                <w:szCs w:val="20"/>
              </w:rPr>
            </w:pPr>
          </w:p>
          <w:p w:rsidR="008609AD" w:rsidRDefault="008609AD" w:rsidP="00C76D12">
            <w:pPr>
              <w:pStyle w:val="WW-NormalWeb1"/>
              <w:spacing w:before="120" w:after="120"/>
              <w:jc w:val="both"/>
              <w:outlineLvl w:val="2"/>
              <w:rPr>
                <w:b/>
                <w:bCs/>
                <w:sz w:val="20"/>
                <w:szCs w:val="20"/>
              </w:rPr>
            </w:pPr>
          </w:p>
          <w:p w:rsidR="00ED6680" w:rsidRPr="00ED6680" w:rsidRDefault="00ED6680" w:rsidP="00ED6680"/>
        </w:tc>
      </w:tr>
    </w:tbl>
    <w:p w:rsidR="00112FF4" w:rsidRPr="00395087" w:rsidRDefault="00A27110" w:rsidP="00F34BF7">
      <w:pPr>
        <w:pStyle w:val="WW-NormalWeb1"/>
        <w:spacing w:before="120" w:after="120"/>
        <w:ind w:left="709" w:hanging="283"/>
        <w:jc w:val="both"/>
        <w:outlineLvl w:val="1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5</w:t>
      </w:r>
      <w:r w:rsidR="00F34BF7" w:rsidRPr="00395087">
        <w:rPr>
          <w:b/>
          <w:bCs/>
          <w:sz w:val="20"/>
          <w:szCs w:val="20"/>
        </w:rPr>
        <w:t>.</w:t>
      </w:r>
      <w:r w:rsidR="00C2417B" w:rsidRPr="00395087">
        <w:rPr>
          <w:b/>
          <w:bCs/>
          <w:sz w:val="20"/>
          <w:szCs w:val="20"/>
        </w:rPr>
        <w:t>YÖNTEM</w:t>
      </w:r>
      <w:r w:rsidR="00F932FD">
        <w:rPr>
          <w:b/>
          <w:bCs/>
          <w:sz w:val="20"/>
          <w:szCs w:val="20"/>
        </w:rPr>
        <w:t xml:space="preserve"> - TEKNİK</w:t>
      </w:r>
    </w:p>
    <w:p w:rsidR="00584920" w:rsidRPr="00395087" w:rsidRDefault="00584920" w:rsidP="00F34BF7">
      <w:pPr>
        <w:widowControl/>
        <w:tabs>
          <w:tab w:val="left" w:pos="0"/>
          <w:tab w:val="left" w:pos="360"/>
        </w:tabs>
        <w:suppressAutoHyphens w:val="0"/>
        <w:jc w:val="both"/>
        <w:rPr>
          <w:sz w:val="20"/>
        </w:rPr>
      </w:pPr>
      <w:r w:rsidRPr="00395087">
        <w:rPr>
          <w:sz w:val="20"/>
        </w:rPr>
        <w:t>Önerilen pr</w:t>
      </w:r>
      <w:r w:rsidR="00C33369" w:rsidRPr="00395087">
        <w:rPr>
          <w:sz w:val="20"/>
        </w:rPr>
        <w:t xml:space="preserve">ojenin hitap ettiği hedef kitle </w:t>
      </w:r>
      <w:r w:rsidR="004032EE" w:rsidRPr="00395087">
        <w:rPr>
          <w:sz w:val="20"/>
        </w:rPr>
        <w:t>belirtilmelidir</w:t>
      </w:r>
      <w:r w:rsidR="00CA0637" w:rsidRPr="00395087">
        <w:rPr>
          <w:sz w:val="20"/>
        </w:rPr>
        <w:t>.</w:t>
      </w:r>
      <w:r w:rsidR="001C0D26" w:rsidRPr="00395087">
        <w:rPr>
          <w:sz w:val="20"/>
        </w:rPr>
        <w:t xml:space="preserve"> </w:t>
      </w:r>
      <w:r w:rsidR="00CA0637" w:rsidRPr="00395087">
        <w:rPr>
          <w:sz w:val="20"/>
        </w:rPr>
        <w:t>Proje</w:t>
      </w:r>
      <w:r w:rsidR="001C0D26" w:rsidRPr="00395087">
        <w:rPr>
          <w:sz w:val="20"/>
        </w:rPr>
        <w:t xml:space="preserve"> kapsamında katılımcıların kazanım, deneyim ve görüşlerini belirlemek için kullanılacak ölçme ve değerlendirmeye yönelik etkinliklerin neler olduğu, izlenecek yöntem ve kullanılacak araçlar açıklanmalıdır</w:t>
      </w:r>
      <w:r w:rsidR="00C857EA" w:rsidRPr="00395087">
        <w:rPr>
          <w:sz w:val="20"/>
        </w:rPr>
        <w:t>.</w:t>
      </w:r>
      <w:r w:rsidR="001C0D26" w:rsidRPr="00395087">
        <w:rPr>
          <w:sz w:val="20"/>
        </w:rPr>
        <w:t xml:space="preserve"> Proje kapsamında yer verilen etkinliklerde geliştirilen </w:t>
      </w:r>
      <w:r w:rsidR="001C0D26" w:rsidRPr="00395087">
        <w:rPr>
          <w:b/>
          <w:sz w:val="20"/>
        </w:rPr>
        <w:t>yöntem ve uygulamaların</w:t>
      </w:r>
      <w:r w:rsidR="001C0D26" w:rsidRPr="00395087">
        <w:rPr>
          <w:sz w:val="20"/>
        </w:rPr>
        <w:t xml:space="preserve"> bu kısımda açıklanması beklenmektedir</w:t>
      </w:r>
      <w:r w:rsidR="00F34BF7" w:rsidRPr="00395087">
        <w:rPr>
          <w:sz w:val="20"/>
        </w:rPr>
        <w:t>.</w:t>
      </w:r>
    </w:p>
    <w:p w:rsidR="00584920" w:rsidRPr="00F34BF7" w:rsidRDefault="00584920" w:rsidP="00584920">
      <w:pPr>
        <w:pStyle w:val="WW-NormalWeb1"/>
        <w:spacing w:before="0" w:after="0"/>
        <w:jc w:val="both"/>
        <w:rPr>
          <w:sz w:val="22"/>
          <w:szCs w:val="22"/>
        </w:rPr>
      </w:pPr>
    </w:p>
    <w:tbl>
      <w:tblPr>
        <w:tblW w:w="50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4"/>
      </w:tblGrid>
      <w:tr w:rsidR="00584920" w:rsidRPr="00F34BF7" w:rsidTr="00071827">
        <w:trPr>
          <w:trHeight w:val="70"/>
          <w:jc w:val="center"/>
        </w:trPr>
        <w:tc>
          <w:tcPr>
            <w:tcW w:w="5000" w:type="pct"/>
            <w:shd w:val="clear" w:color="auto" w:fill="FFFFFF" w:themeFill="background1"/>
          </w:tcPr>
          <w:p w:rsidR="00584920" w:rsidRPr="00F34BF7" w:rsidRDefault="00584920" w:rsidP="0021528A">
            <w:pPr>
              <w:pStyle w:val="WW-NormalWeb1"/>
              <w:snapToGrid w:val="0"/>
              <w:spacing w:before="60" w:after="60"/>
              <w:ind w:firstLine="709"/>
              <w:jc w:val="both"/>
              <w:rPr>
                <w:sz w:val="22"/>
                <w:szCs w:val="22"/>
              </w:rPr>
            </w:pPr>
          </w:p>
          <w:p w:rsidR="001C0D26" w:rsidRPr="00F34BF7" w:rsidRDefault="001C0D26" w:rsidP="0021528A">
            <w:pPr>
              <w:pStyle w:val="WW-NormalWeb1"/>
              <w:snapToGrid w:val="0"/>
              <w:spacing w:before="60" w:after="60"/>
              <w:ind w:firstLine="709"/>
              <w:jc w:val="both"/>
              <w:rPr>
                <w:sz w:val="22"/>
                <w:szCs w:val="22"/>
              </w:rPr>
            </w:pPr>
          </w:p>
          <w:p w:rsidR="001C0D26" w:rsidRPr="00F34BF7" w:rsidRDefault="001C0D26" w:rsidP="0021528A">
            <w:pPr>
              <w:pStyle w:val="WW-NormalWeb1"/>
              <w:snapToGrid w:val="0"/>
              <w:spacing w:before="60" w:after="60"/>
              <w:ind w:firstLine="709"/>
              <w:jc w:val="both"/>
              <w:rPr>
                <w:sz w:val="22"/>
                <w:szCs w:val="22"/>
              </w:rPr>
            </w:pPr>
          </w:p>
          <w:p w:rsidR="001C0D26" w:rsidRPr="00F34BF7" w:rsidRDefault="001C0D26" w:rsidP="0021528A">
            <w:pPr>
              <w:pStyle w:val="WW-NormalWeb1"/>
              <w:snapToGrid w:val="0"/>
              <w:spacing w:before="60" w:after="60"/>
              <w:ind w:firstLine="709"/>
              <w:jc w:val="both"/>
              <w:rPr>
                <w:sz w:val="22"/>
                <w:szCs w:val="22"/>
              </w:rPr>
            </w:pPr>
          </w:p>
          <w:p w:rsidR="001C0D26" w:rsidRPr="00F34BF7" w:rsidRDefault="001C0D26" w:rsidP="0021528A">
            <w:pPr>
              <w:pStyle w:val="WW-NormalWeb1"/>
              <w:snapToGrid w:val="0"/>
              <w:spacing w:before="60" w:after="60"/>
              <w:ind w:firstLine="709"/>
              <w:jc w:val="both"/>
              <w:rPr>
                <w:sz w:val="22"/>
                <w:szCs w:val="22"/>
              </w:rPr>
            </w:pPr>
          </w:p>
          <w:p w:rsidR="001C0D26" w:rsidRPr="00F34BF7" w:rsidRDefault="001C0D26" w:rsidP="0021528A">
            <w:pPr>
              <w:pStyle w:val="WW-NormalWeb1"/>
              <w:snapToGrid w:val="0"/>
              <w:spacing w:before="60" w:after="60"/>
              <w:ind w:firstLine="709"/>
              <w:jc w:val="both"/>
              <w:rPr>
                <w:sz w:val="22"/>
                <w:szCs w:val="22"/>
              </w:rPr>
            </w:pPr>
          </w:p>
          <w:p w:rsidR="001C0D26" w:rsidRDefault="001C0D26" w:rsidP="0021528A">
            <w:pPr>
              <w:pStyle w:val="WW-NormalWeb1"/>
              <w:snapToGrid w:val="0"/>
              <w:spacing w:before="60" w:after="60"/>
              <w:ind w:firstLine="709"/>
              <w:jc w:val="both"/>
              <w:rPr>
                <w:sz w:val="22"/>
                <w:szCs w:val="22"/>
              </w:rPr>
            </w:pPr>
          </w:p>
          <w:p w:rsidR="00693672" w:rsidRDefault="00693672" w:rsidP="0021528A">
            <w:pPr>
              <w:pStyle w:val="WW-NormalWeb1"/>
              <w:snapToGrid w:val="0"/>
              <w:spacing w:before="60" w:after="60"/>
              <w:ind w:firstLine="709"/>
              <w:jc w:val="both"/>
              <w:rPr>
                <w:sz w:val="22"/>
                <w:szCs w:val="22"/>
              </w:rPr>
            </w:pPr>
          </w:p>
          <w:p w:rsidR="00693672" w:rsidRDefault="00693672" w:rsidP="0021528A">
            <w:pPr>
              <w:pStyle w:val="WW-NormalWeb1"/>
              <w:snapToGrid w:val="0"/>
              <w:spacing w:before="60" w:after="60"/>
              <w:ind w:firstLine="709"/>
              <w:jc w:val="both"/>
              <w:rPr>
                <w:sz w:val="22"/>
                <w:szCs w:val="22"/>
              </w:rPr>
            </w:pPr>
          </w:p>
          <w:p w:rsidR="00F87DCD" w:rsidRDefault="00F87DCD" w:rsidP="0021528A">
            <w:pPr>
              <w:pStyle w:val="WW-NormalWeb1"/>
              <w:snapToGrid w:val="0"/>
              <w:spacing w:before="60" w:after="60"/>
              <w:ind w:firstLine="709"/>
              <w:jc w:val="both"/>
              <w:rPr>
                <w:sz w:val="22"/>
                <w:szCs w:val="22"/>
              </w:rPr>
            </w:pPr>
          </w:p>
          <w:p w:rsidR="001C0D26" w:rsidRPr="00F34BF7" w:rsidRDefault="001C0D26" w:rsidP="00071827">
            <w:pPr>
              <w:pStyle w:val="WW-NormalWeb1"/>
              <w:snapToGrid w:val="0"/>
              <w:spacing w:before="60" w:after="60"/>
              <w:jc w:val="both"/>
              <w:rPr>
                <w:sz w:val="22"/>
                <w:szCs w:val="22"/>
              </w:rPr>
            </w:pPr>
          </w:p>
          <w:p w:rsidR="001C0D26" w:rsidRPr="00F34BF7" w:rsidRDefault="001C0D26" w:rsidP="000E7574">
            <w:pPr>
              <w:pStyle w:val="WW-NormalWeb1"/>
              <w:snapToGrid w:val="0"/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</w:tbl>
    <w:p w:rsidR="0047662B" w:rsidRPr="00F34BF7" w:rsidRDefault="0047662B" w:rsidP="0011430D">
      <w:pPr>
        <w:pStyle w:val="WW-NormalWeb1"/>
        <w:spacing w:before="0" w:after="0"/>
        <w:jc w:val="both"/>
        <w:rPr>
          <w:b/>
          <w:sz w:val="22"/>
          <w:szCs w:val="22"/>
        </w:rPr>
      </w:pPr>
    </w:p>
    <w:p w:rsidR="00C2417B" w:rsidRPr="00395087" w:rsidRDefault="00A27110" w:rsidP="00F34BF7">
      <w:pPr>
        <w:pStyle w:val="WW-NormalWeb1"/>
        <w:spacing w:before="120" w:after="120"/>
        <w:ind w:left="720" w:hanging="294"/>
        <w:jc w:val="both"/>
        <w:outlineLvl w:val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="00F34BF7" w:rsidRPr="00395087">
        <w:rPr>
          <w:b/>
          <w:bCs/>
          <w:sz w:val="20"/>
          <w:szCs w:val="20"/>
        </w:rPr>
        <w:t>.</w:t>
      </w:r>
      <w:r w:rsidR="00FE7F9B" w:rsidRPr="00395087">
        <w:rPr>
          <w:b/>
          <w:bCs/>
          <w:sz w:val="20"/>
          <w:szCs w:val="20"/>
        </w:rPr>
        <w:t xml:space="preserve">PROJE PLANI VE ÇALIŞMA TAKVİMİ </w:t>
      </w:r>
    </w:p>
    <w:p w:rsidR="00486A0C" w:rsidRPr="0047662B" w:rsidRDefault="00FE7F9B" w:rsidP="0047662B">
      <w:pPr>
        <w:pStyle w:val="WW-NormalWeb1"/>
        <w:tabs>
          <w:tab w:val="left" w:pos="567"/>
        </w:tabs>
        <w:spacing w:before="120" w:after="120"/>
        <w:jc w:val="both"/>
        <w:rPr>
          <w:sz w:val="20"/>
          <w:szCs w:val="20"/>
        </w:rPr>
      </w:pPr>
      <w:r w:rsidRPr="00395087">
        <w:rPr>
          <w:sz w:val="20"/>
          <w:szCs w:val="20"/>
        </w:rPr>
        <w:t>Pr</w:t>
      </w:r>
      <w:r w:rsidR="000E7574" w:rsidRPr="00395087">
        <w:rPr>
          <w:sz w:val="20"/>
          <w:szCs w:val="20"/>
        </w:rPr>
        <w:t>oje hazırlık süreci anlatılmalı,</w:t>
      </w:r>
      <w:r w:rsidRPr="00395087">
        <w:rPr>
          <w:sz w:val="20"/>
          <w:szCs w:val="20"/>
        </w:rPr>
        <w:t xml:space="preserve"> </w:t>
      </w:r>
      <w:r w:rsidR="00C33369" w:rsidRPr="00395087">
        <w:rPr>
          <w:sz w:val="20"/>
          <w:szCs w:val="20"/>
        </w:rPr>
        <w:t>projenin</w:t>
      </w:r>
      <w:r w:rsidRPr="00395087">
        <w:rPr>
          <w:sz w:val="20"/>
          <w:szCs w:val="20"/>
        </w:rPr>
        <w:t xml:space="preserve"> gerçekleştirilmesine yönelik süre, bütçe, ekip / </w:t>
      </w:r>
      <w:r w:rsidR="002F2290" w:rsidRPr="00395087">
        <w:rPr>
          <w:sz w:val="20"/>
          <w:szCs w:val="20"/>
        </w:rPr>
        <w:t>donanım</w:t>
      </w:r>
      <w:r w:rsidR="00836796">
        <w:rPr>
          <w:sz w:val="20"/>
          <w:szCs w:val="20"/>
        </w:rPr>
        <w:t xml:space="preserve"> uyumu açıklanmalı, projenin yönetim planı, </w:t>
      </w:r>
      <w:r w:rsidRPr="00395087">
        <w:rPr>
          <w:sz w:val="20"/>
          <w:szCs w:val="20"/>
        </w:rPr>
        <w:t xml:space="preserve">yürütülme süreci anlatılmalı ve proje çalışmalarını gösteren bir iş planı/çalışma takvimi sunulmalıdır. </w:t>
      </w:r>
      <w:r w:rsidR="00B418AD">
        <w:rPr>
          <w:sz w:val="20"/>
          <w:szCs w:val="20"/>
        </w:rPr>
        <w:t>Yapılan işbirlikleri ve süreçteki görevleri açıklanmalıdır.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1"/>
      </w:tblGrid>
      <w:tr w:rsidR="00112FF4" w:rsidRPr="00F34BF7" w:rsidTr="00CF7370">
        <w:trPr>
          <w:trHeight w:val="1636"/>
        </w:trPr>
        <w:tc>
          <w:tcPr>
            <w:tcW w:w="5000" w:type="pct"/>
            <w:shd w:val="clear" w:color="auto" w:fill="FFFFFF" w:themeFill="background1"/>
          </w:tcPr>
          <w:p w:rsidR="00ED6381" w:rsidRDefault="00ED6381" w:rsidP="005A0DDB">
            <w:pPr>
              <w:pStyle w:val="WW-NormalWeb1"/>
              <w:jc w:val="both"/>
              <w:rPr>
                <w:sz w:val="22"/>
                <w:szCs w:val="22"/>
              </w:rPr>
            </w:pPr>
          </w:p>
          <w:p w:rsidR="00F34BF7" w:rsidRDefault="00F34BF7" w:rsidP="005A0DDB">
            <w:pPr>
              <w:pStyle w:val="WW-NormalWeb1"/>
              <w:jc w:val="both"/>
              <w:rPr>
                <w:sz w:val="22"/>
                <w:szCs w:val="22"/>
              </w:rPr>
            </w:pPr>
          </w:p>
          <w:p w:rsidR="00F34BF7" w:rsidRDefault="00F34BF7" w:rsidP="005A0DDB">
            <w:pPr>
              <w:pStyle w:val="WW-NormalWeb1"/>
              <w:jc w:val="both"/>
              <w:rPr>
                <w:sz w:val="22"/>
                <w:szCs w:val="22"/>
              </w:rPr>
            </w:pPr>
          </w:p>
          <w:p w:rsidR="00F34BF7" w:rsidRDefault="00F34BF7" w:rsidP="005A0DDB">
            <w:pPr>
              <w:pStyle w:val="WW-NormalWeb1"/>
              <w:jc w:val="both"/>
              <w:rPr>
                <w:sz w:val="22"/>
                <w:szCs w:val="22"/>
              </w:rPr>
            </w:pPr>
          </w:p>
          <w:p w:rsidR="00F34BF7" w:rsidRDefault="00F34BF7" w:rsidP="005A0DDB">
            <w:pPr>
              <w:pStyle w:val="WW-NormalWeb1"/>
              <w:jc w:val="both"/>
              <w:rPr>
                <w:sz w:val="22"/>
                <w:szCs w:val="22"/>
              </w:rPr>
            </w:pPr>
          </w:p>
          <w:p w:rsidR="00F34BF7" w:rsidRDefault="00F34BF7" w:rsidP="005A0DDB">
            <w:pPr>
              <w:pStyle w:val="WW-NormalWeb1"/>
              <w:jc w:val="both"/>
              <w:rPr>
                <w:sz w:val="22"/>
                <w:szCs w:val="22"/>
              </w:rPr>
            </w:pPr>
          </w:p>
          <w:p w:rsidR="00F34BF7" w:rsidRDefault="00F34BF7" w:rsidP="005A0DDB">
            <w:pPr>
              <w:pStyle w:val="WW-NormalWeb1"/>
              <w:jc w:val="both"/>
              <w:rPr>
                <w:sz w:val="22"/>
                <w:szCs w:val="22"/>
              </w:rPr>
            </w:pPr>
          </w:p>
          <w:p w:rsidR="00F34BF7" w:rsidRDefault="00F34BF7" w:rsidP="005A0DDB">
            <w:pPr>
              <w:pStyle w:val="WW-NormalWeb1"/>
              <w:jc w:val="both"/>
              <w:rPr>
                <w:sz w:val="22"/>
                <w:szCs w:val="22"/>
              </w:rPr>
            </w:pPr>
          </w:p>
          <w:p w:rsidR="00F87DCD" w:rsidRDefault="00F87DCD" w:rsidP="005A0DDB">
            <w:pPr>
              <w:pStyle w:val="WW-NormalWeb1"/>
              <w:jc w:val="both"/>
              <w:rPr>
                <w:sz w:val="22"/>
                <w:szCs w:val="22"/>
              </w:rPr>
            </w:pPr>
          </w:p>
          <w:p w:rsidR="008609AD" w:rsidRDefault="008609AD" w:rsidP="005A0DDB">
            <w:pPr>
              <w:pStyle w:val="WW-NormalWeb1"/>
              <w:jc w:val="both"/>
              <w:rPr>
                <w:sz w:val="22"/>
                <w:szCs w:val="22"/>
              </w:rPr>
            </w:pPr>
          </w:p>
          <w:p w:rsidR="008609AD" w:rsidRPr="00F34BF7" w:rsidRDefault="008609AD" w:rsidP="005A0DDB">
            <w:pPr>
              <w:pStyle w:val="WW-NormalWeb1"/>
              <w:jc w:val="both"/>
              <w:rPr>
                <w:sz w:val="22"/>
                <w:szCs w:val="22"/>
              </w:rPr>
            </w:pPr>
          </w:p>
        </w:tc>
      </w:tr>
    </w:tbl>
    <w:p w:rsidR="00486A0C" w:rsidRPr="00F34BF7" w:rsidRDefault="00486A0C" w:rsidP="00486A0C">
      <w:pPr>
        <w:pStyle w:val="WW-NormalWeb1"/>
        <w:spacing w:before="120" w:after="120"/>
        <w:jc w:val="both"/>
        <w:rPr>
          <w:sz w:val="22"/>
          <w:szCs w:val="22"/>
        </w:rPr>
      </w:pPr>
    </w:p>
    <w:p w:rsidR="00C9190B" w:rsidRPr="00F34BF7" w:rsidRDefault="00C9190B">
      <w:pPr>
        <w:widowControl/>
        <w:suppressAutoHyphens w:val="0"/>
        <w:rPr>
          <w:b/>
          <w:sz w:val="22"/>
          <w:szCs w:val="22"/>
        </w:rPr>
      </w:pPr>
    </w:p>
    <w:p w:rsidR="008A3D24" w:rsidRPr="00395087" w:rsidRDefault="004A7ACE" w:rsidP="00486A0C">
      <w:pPr>
        <w:pStyle w:val="WW-NormalWeb1"/>
        <w:spacing w:before="120"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Tablo 1</w:t>
      </w:r>
      <w:r w:rsidR="008A3D24" w:rsidRPr="00395087">
        <w:rPr>
          <w:b/>
          <w:sz w:val="20"/>
          <w:szCs w:val="20"/>
        </w:rPr>
        <w:t>: Çalışma Takvimi</w:t>
      </w:r>
    </w:p>
    <w:tbl>
      <w:tblPr>
        <w:tblW w:w="47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1"/>
        <w:gridCol w:w="1035"/>
        <w:gridCol w:w="1036"/>
        <w:gridCol w:w="1188"/>
        <w:gridCol w:w="1188"/>
        <w:gridCol w:w="1040"/>
        <w:gridCol w:w="1032"/>
      </w:tblGrid>
      <w:tr w:rsidR="00DF1298" w:rsidRPr="00F34BF7" w:rsidTr="00A40790">
        <w:trPr>
          <w:cantSplit/>
          <w:trHeight w:val="938"/>
        </w:trPr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98" w:rsidRPr="00395087" w:rsidRDefault="008609AD" w:rsidP="00B91A53">
            <w:pPr>
              <w:pStyle w:val="WW-NormalWeb1"/>
              <w:spacing w:before="0" w:after="0"/>
              <w:ind w:left="-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YAPILACAK İŞ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1298" w:rsidRPr="00395087" w:rsidRDefault="001C0D26" w:rsidP="00FB522D">
            <w:pPr>
              <w:pStyle w:val="WW-NormalWeb1"/>
              <w:spacing w:before="0" w:after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95087">
              <w:rPr>
                <w:b/>
                <w:bCs/>
                <w:sz w:val="20"/>
                <w:szCs w:val="20"/>
              </w:rPr>
              <w:t>AY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1298" w:rsidRPr="00395087" w:rsidRDefault="001C0D26" w:rsidP="00FB522D">
            <w:pPr>
              <w:pStyle w:val="WW-NormalWeb1"/>
              <w:spacing w:before="40" w:after="4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95087">
              <w:rPr>
                <w:b/>
                <w:bCs/>
                <w:sz w:val="20"/>
                <w:szCs w:val="20"/>
              </w:rPr>
              <w:t>AY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1298" w:rsidRPr="00395087" w:rsidRDefault="001C0D26" w:rsidP="00FB522D">
            <w:pPr>
              <w:pStyle w:val="WW-NormalWeb1"/>
              <w:spacing w:before="40" w:after="4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95087">
              <w:rPr>
                <w:b/>
                <w:bCs/>
                <w:sz w:val="20"/>
                <w:szCs w:val="20"/>
              </w:rPr>
              <w:t>AY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1298" w:rsidRPr="00395087" w:rsidRDefault="001C0D26" w:rsidP="00FB522D">
            <w:pPr>
              <w:pStyle w:val="WW-NormalWeb1"/>
              <w:spacing w:before="40" w:after="4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95087">
              <w:rPr>
                <w:b/>
                <w:bCs/>
                <w:sz w:val="20"/>
                <w:szCs w:val="20"/>
              </w:rPr>
              <w:t>AY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1298" w:rsidRPr="00395087" w:rsidRDefault="001C0D26" w:rsidP="00FB522D">
            <w:pPr>
              <w:pStyle w:val="WW-NormalWeb1"/>
              <w:spacing w:before="40" w:after="4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95087">
              <w:rPr>
                <w:b/>
                <w:bCs/>
                <w:sz w:val="20"/>
                <w:szCs w:val="20"/>
              </w:rPr>
              <w:t>AY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1298" w:rsidRPr="00395087" w:rsidRDefault="001C0D26" w:rsidP="00FB522D">
            <w:pPr>
              <w:pStyle w:val="WW-NormalWeb1"/>
              <w:spacing w:before="40" w:after="4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95087">
              <w:rPr>
                <w:b/>
                <w:bCs/>
                <w:sz w:val="20"/>
                <w:szCs w:val="20"/>
              </w:rPr>
              <w:t>AY</w:t>
            </w:r>
          </w:p>
        </w:tc>
      </w:tr>
      <w:tr w:rsidR="00DF1298" w:rsidRPr="00F34BF7" w:rsidTr="001C0D26">
        <w:trPr>
          <w:trHeight w:val="205"/>
        </w:trPr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  <w:highlight w:val="black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  <w:highlight w:val="black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  <w:highlight w:val="black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  <w:highlight w:val="black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</w:tr>
      <w:tr w:rsidR="00DF1298" w:rsidRPr="00F34BF7" w:rsidTr="001C0D26">
        <w:trPr>
          <w:trHeight w:val="202"/>
        </w:trPr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DF1298" w:rsidRPr="00F34BF7" w:rsidTr="001C0D26">
        <w:trPr>
          <w:trHeight w:val="202"/>
        </w:trPr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DF1298" w:rsidRPr="00F34BF7" w:rsidTr="001C0D26">
        <w:trPr>
          <w:trHeight w:val="202"/>
        </w:trPr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DF1298" w:rsidRPr="00F34BF7" w:rsidTr="001C0D26">
        <w:trPr>
          <w:trHeight w:val="202"/>
        </w:trPr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DF1298" w:rsidRPr="00F34BF7" w:rsidTr="001C0D26">
        <w:trPr>
          <w:trHeight w:val="202"/>
        </w:trPr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DF1298" w:rsidRPr="00F34BF7" w:rsidTr="001C0D26">
        <w:trPr>
          <w:trHeight w:val="214"/>
        </w:trPr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DF1298" w:rsidRPr="00F34BF7" w:rsidTr="001C0D26">
        <w:trPr>
          <w:trHeight w:val="214"/>
        </w:trPr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DF1298" w:rsidRPr="00F34BF7" w:rsidTr="001C0D26">
        <w:trPr>
          <w:trHeight w:val="214"/>
        </w:trPr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DF1298" w:rsidRPr="00F34BF7" w:rsidTr="001C0D26">
        <w:trPr>
          <w:trHeight w:val="214"/>
        </w:trPr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DF1298" w:rsidRPr="00F34BF7" w:rsidTr="001C0D26">
        <w:trPr>
          <w:trHeight w:val="214"/>
        </w:trPr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A40790" w:rsidRPr="00F34BF7" w:rsidTr="001C0D26">
        <w:trPr>
          <w:trHeight w:val="214"/>
        </w:trPr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90" w:rsidRPr="00F34BF7" w:rsidRDefault="00A40790" w:rsidP="00A40790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90" w:rsidRPr="00F34BF7" w:rsidRDefault="00A40790" w:rsidP="00A40790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90" w:rsidRPr="00F34BF7" w:rsidRDefault="00A40790" w:rsidP="00A40790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90" w:rsidRPr="00F34BF7" w:rsidRDefault="00A40790" w:rsidP="00A40790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90" w:rsidRPr="00F34BF7" w:rsidRDefault="00A40790" w:rsidP="00A40790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90" w:rsidRPr="00F34BF7" w:rsidRDefault="00A40790" w:rsidP="00A40790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90" w:rsidRPr="00F34BF7" w:rsidRDefault="00A40790" w:rsidP="00A40790">
            <w:pPr>
              <w:pStyle w:val="WW-NormalWeb1"/>
              <w:spacing w:before="0"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DF1298" w:rsidRPr="00F34BF7" w:rsidTr="001C0D26">
        <w:trPr>
          <w:trHeight w:val="214"/>
        </w:trPr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DF1298" w:rsidRPr="00F34BF7" w:rsidTr="001C0D26">
        <w:trPr>
          <w:trHeight w:val="70"/>
        </w:trPr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8" w:rsidRPr="00F34BF7" w:rsidRDefault="00DF1298" w:rsidP="00FB522D">
            <w:pPr>
              <w:pStyle w:val="WW-NormalWeb1"/>
              <w:spacing w:before="0"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4A7ACE" w:rsidRPr="00F34BF7" w:rsidTr="001C0D26">
        <w:trPr>
          <w:trHeight w:val="70"/>
        </w:trPr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E" w:rsidRPr="00F34BF7" w:rsidRDefault="004A7ACE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ACE" w:rsidRPr="00F34BF7" w:rsidRDefault="004A7ACE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ACE" w:rsidRPr="00F34BF7" w:rsidRDefault="004A7ACE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ACE" w:rsidRPr="00F34BF7" w:rsidRDefault="004A7ACE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ACE" w:rsidRPr="00F34BF7" w:rsidRDefault="004A7ACE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ACE" w:rsidRPr="00F34BF7" w:rsidRDefault="004A7ACE" w:rsidP="00FB522D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ACE" w:rsidRPr="00F34BF7" w:rsidRDefault="004A7ACE" w:rsidP="00FB522D">
            <w:pPr>
              <w:pStyle w:val="WW-NormalWeb1"/>
              <w:spacing w:before="0" w:after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C06D97" w:rsidRDefault="00C06D97" w:rsidP="00ED6680">
      <w:pPr>
        <w:pStyle w:val="WW-NormalWeb1"/>
        <w:spacing w:before="120" w:after="120"/>
        <w:rPr>
          <w:b/>
          <w:sz w:val="20"/>
          <w:szCs w:val="20"/>
        </w:rPr>
      </w:pPr>
    </w:p>
    <w:p w:rsidR="004A7ACE" w:rsidRDefault="004A7ACE" w:rsidP="004A7ACE">
      <w:pPr>
        <w:pStyle w:val="WW-NormalWeb1"/>
        <w:spacing w:before="120"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Tablo 2: Çalışma Ekibi</w:t>
      </w:r>
    </w:p>
    <w:p w:rsidR="004A7ACE" w:rsidRPr="007F45A3" w:rsidRDefault="004A7ACE" w:rsidP="007F45A3">
      <w:pPr>
        <w:pStyle w:val="WW-NormalWeb1"/>
        <w:spacing w:before="120" w:after="120"/>
        <w:jc w:val="both"/>
        <w:rPr>
          <w:sz w:val="20"/>
          <w:szCs w:val="20"/>
        </w:rPr>
      </w:pPr>
      <w:r w:rsidRPr="007F45A3">
        <w:rPr>
          <w:sz w:val="20"/>
          <w:szCs w:val="20"/>
        </w:rPr>
        <w:t xml:space="preserve">Bu bölüme okul müdürü </w:t>
      </w:r>
      <w:r w:rsidR="004704CA" w:rsidRPr="007F45A3">
        <w:rPr>
          <w:sz w:val="20"/>
          <w:szCs w:val="20"/>
        </w:rPr>
        <w:t>dâhil</w:t>
      </w:r>
      <w:r w:rsidRPr="007F45A3">
        <w:rPr>
          <w:sz w:val="20"/>
          <w:szCs w:val="20"/>
        </w:rPr>
        <w:t xml:space="preserve"> </w:t>
      </w:r>
      <w:r w:rsidR="00234D01">
        <w:rPr>
          <w:sz w:val="20"/>
          <w:szCs w:val="20"/>
        </w:rPr>
        <w:t xml:space="preserve">en az 2, </w:t>
      </w:r>
      <w:r w:rsidRPr="007F45A3">
        <w:rPr>
          <w:sz w:val="20"/>
          <w:szCs w:val="20"/>
        </w:rPr>
        <w:t>e</w:t>
      </w:r>
      <w:r w:rsidR="00071827">
        <w:rPr>
          <w:sz w:val="20"/>
          <w:szCs w:val="20"/>
        </w:rPr>
        <w:t>n fazla 5</w:t>
      </w:r>
      <w:r w:rsidR="00BA1FA3">
        <w:rPr>
          <w:sz w:val="20"/>
          <w:szCs w:val="20"/>
        </w:rPr>
        <w:t xml:space="preserve"> kişi yazılmalıdır</w:t>
      </w:r>
      <w:r w:rsidRPr="007F45A3">
        <w:rPr>
          <w:sz w:val="20"/>
          <w:szCs w:val="20"/>
        </w:rPr>
        <w:t>.</w:t>
      </w:r>
      <w:r w:rsidR="007F45A3" w:rsidRPr="007F45A3">
        <w:rPr>
          <w:sz w:val="20"/>
          <w:szCs w:val="20"/>
        </w:rPr>
        <w:t xml:space="preserve"> Okul müdürü e</w:t>
      </w:r>
      <w:r w:rsidR="00071827">
        <w:rPr>
          <w:sz w:val="20"/>
          <w:szCs w:val="20"/>
        </w:rPr>
        <w:t xml:space="preserve">kibin doğal üyesi sayılacaktır. </w:t>
      </w:r>
      <w:r w:rsidR="000A759C">
        <w:rPr>
          <w:sz w:val="20"/>
          <w:szCs w:val="20"/>
        </w:rPr>
        <w:t>Proje ekib</w:t>
      </w:r>
      <w:r w:rsidR="00071827">
        <w:rPr>
          <w:sz w:val="20"/>
          <w:szCs w:val="20"/>
        </w:rPr>
        <w:t xml:space="preserve">ine öğrenci ve veli yer alamaz. </w:t>
      </w:r>
      <w:r w:rsidR="00071827" w:rsidRPr="00071827">
        <w:rPr>
          <w:sz w:val="20"/>
          <w:szCs w:val="20"/>
        </w:rPr>
        <w:t>Proje ekibine sadece Muğla İl Milli Eğitim Müdürlüğünde görevli yönetici ve öğretmenler yer alabilir.</w:t>
      </w:r>
    </w:p>
    <w:p w:rsidR="007F45A3" w:rsidRPr="00395087" w:rsidRDefault="007F45A3" w:rsidP="004A7ACE">
      <w:pPr>
        <w:pStyle w:val="WW-NormalWeb1"/>
        <w:spacing w:before="120" w:after="120"/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023"/>
        <w:gridCol w:w="1663"/>
        <w:gridCol w:w="6093"/>
      </w:tblGrid>
      <w:tr w:rsidR="000A759C" w:rsidRPr="00F34BF7" w:rsidTr="00234D01">
        <w:trPr>
          <w:cantSplit/>
          <w:trHeight w:val="93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C" w:rsidRPr="00395087" w:rsidRDefault="000A759C" w:rsidP="00D02DE4">
            <w:pPr>
              <w:pStyle w:val="WW-NormalWeb1"/>
              <w:spacing w:before="0" w:after="0"/>
              <w:ind w:left="-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C" w:rsidRPr="00395087" w:rsidRDefault="000A759C" w:rsidP="004A7ACE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Çalışma Ekibi Üyelerin Adı Soyadı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C" w:rsidRDefault="000A759C" w:rsidP="004A7ACE">
            <w:pPr>
              <w:pStyle w:val="WW-NormalWeb1"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Branşı</w:t>
            </w:r>
          </w:p>
          <w:p w:rsidR="000A759C" w:rsidRDefault="000A759C" w:rsidP="004A7ACE">
            <w:pPr>
              <w:pStyle w:val="WW-NormalWeb1"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C" w:rsidRPr="00395087" w:rsidRDefault="000A759C" w:rsidP="004A7ACE">
            <w:pPr>
              <w:pStyle w:val="WW-NormalWeb1"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Projedeki Görevi</w:t>
            </w:r>
          </w:p>
        </w:tc>
      </w:tr>
      <w:tr w:rsidR="000A759C" w:rsidRPr="00F34BF7" w:rsidTr="00234D01">
        <w:trPr>
          <w:trHeight w:val="20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C" w:rsidRPr="00F34BF7" w:rsidRDefault="000A759C" w:rsidP="00D02DE4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9C" w:rsidRPr="004A7ACE" w:rsidRDefault="00071827" w:rsidP="00D02DE4">
            <w:pPr>
              <w:pStyle w:val="WW-NormalWeb1"/>
              <w:spacing w:before="0"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Müdür Adı Soyadı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C" w:rsidRPr="004A7ACE" w:rsidRDefault="000A759C" w:rsidP="00D02DE4">
            <w:pPr>
              <w:pStyle w:val="WW-NormalWeb1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9C" w:rsidRPr="004A7ACE" w:rsidRDefault="000A759C" w:rsidP="00D02DE4">
            <w:pPr>
              <w:pStyle w:val="WW-NormalWeb1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0A759C" w:rsidRPr="00F34BF7" w:rsidTr="00234D01">
        <w:trPr>
          <w:trHeight w:val="20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C" w:rsidRPr="00F34BF7" w:rsidRDefault="000A759C" w:rsidP="00D02DE4">
            <w:pPr>
              <w:pStyle w:val="WW-NormalWeb1"/>
              <w:spacing w:before="0" w:after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9C" w:rsidRPr="004A7ACE" w:rsidRDefault="000A759C" w:rsidP="00D02DE4">
            <w:pPr>
              <w:pStyle w:val="WW-NormalWeb1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C" w:rsidRPr="004A7ACE" w:rsidRDefault="000A759C" w:rsidP="00D02DE4">
            <w:pPr>
              <w:pStyle w:val="WW-NormalWeb1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9C" w:rsidRPr="004A7ACE" w:rsidRDefault="000A759C" w:rsidP="00D02DE4">
            <w:pPr>
              <w:pStyle w:val="WW-NormalWeb1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0A759C" w:rsidRPr="00F34BF7" w:rsidTr="00234D01">
        <w:trPr>
          <w:trHeight w:val="20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C" w:rsidRPr="00F34BF7" w:rsidRDefault="000A759C" w:rsidP="00D02DE4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9C" w:rsidRPr="004A7ACE" w:rsidRDefault="000A759C" w:rsidP="00D02DE4">
            <w:pPr>
              <w:pStyle w:val="WW-NormalWeb1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C" w:rsidRPr="004A7ACE" w:rsidRDefault="000A759C" w:rsidP="00D02DE4">
            <w:pPr>
              <w:pStyle w:val="WW-NormalWeb1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9C" w:rsidRPr="004A7ACE" w:rsidRDefault="000A759C" w:rsidP="00D02DE4">
            <w:pPr>
              <w:pStyle w:val="WW-NormalWeb1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0A759C" w:rsidRPr="004A7ACE" w:rsidTr="00234D01">
        <w:trPr>
          <w:trHeight w:val="20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C" w:rsidRPr="00F34BF7" w:rsidRDefault="000A759C" w:rsidP="00D02DE4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9C" w:rsidRPr="004A7ACE" w:rsidRDefault="000A759C" w:rsidP="00D02DE4">
            <w:pPr>
              <w:pStyle w:val="WW-NormalWeb1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C" w:rsidRPr="004A7ACE" w:rsidRDefault="000A759C" w:rsidP="00D02DE4">
            <w:pPr>
              <w:pStyle w:val="WW-NormalWeb1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9C" w:rsidRPr="004A7ACE" w:rsidRDefault="000A759C" w:rsidP="00D02DE4">
            <w:pPr>
              <w:pStyle w:val="WW-NormalWeb1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071827" w:rsidRPr="004A7ACE" w:rsidTr="00071827">
        <w:trPr>
          <w:trHeight w:val="20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27" w:rsidRPr="00F34BF7" w:rsidRDefault="00071827" w:rsidP="00633706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827" w:rsidRPr="004A7ACE" w:rsidRDefault="00071827" w:rsidP="00633706">
            <w:pPr>
              <w:pStyle w:val="WW-NormalWeb1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27" w:rsidRPr="004A7ACE" w:rsidRDefault="00071827" w:rsidP="00633706">
            <w:pPr>
              <w:pStyle w:val="WW-NormalWeb1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827" w:rsidRPr="004A7ACE" w:rsidRDefault="00071827" w:rsidP="00633706">
            <w:pPr>
              <w:pStyle w:val="WW-NormalWeb1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4A7ACE" w:rsidRPr="00F34BF7" w:rsidRDefault="004A7ACE">
      <w:pPr>
        <w:widowControl/>
        <w:suppressAutoHyphens w:val="0"/>
        <w:rPr>
          <w:b/>
          <w:bCs/>
          <w:sz w:val="22"/>
          <w:szCs w:val="22"/>
        </w:rPr>
      </w:pPr>
    </w:p>
    <w:p w:rsidR="00C2417B" w:rsidRPr="00395087" w:rsidRDefault="00A27110" w:rsidP="00F34BF7">
      <w:pPr>
        <w:pStyle w:val="WW-NormalWeb1"/>
        <w:spacing w:before="120" w:after="120"/>
        <w:ind w:left="709" w:hanging="283"/>
        <w:jc w:val="both"/>
        <w:outlineLvl w:val="1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="00486A0C" w:rsidRPr="00395087">
        <w:rPr>
          <w:b/>
          <w:bCs/>
          <w:sz w:val="20"/>
          <w:szCs w:val="20"/>
        </w:rPr>
        <w:t>.</w:t>
      </w:r>
      <w:r w:rsidR="00C2417B" w:rsidRPr="00395087">
        <w:rPr>
          <w:b/>
          <w:bCs/>
          <w:sz w:val="20"/>
          <w:szCs w:val="20"/>
        </w:rPr>
        <w:t>PROJENİN YAYGIN ETKİSİ</w:t>
      </w:r>
    </w:p>
    <w:p w:rsidR="00112FF4" w:rsidRPr="00395087" w:rsidRDefault="00E86699" w:rsidP="00C2417B">
      <w:pPr>
        <w:widowControl/>
        <w:suppressAutoHyphens w:val="0"/>
        <w:jc w:val="both"/>
        <w:rPr>
          <w:sz w:val="20"/>
        </w:rPr>
      </w:pPr>
      <w:r w:rsidRPr="00395087">
        <w:rPr>
          <w:sz w:val="20"/>
        </w:rPr>
        <w:t>P</w:t>
      </w:r>
      <w:r w:rsidR="00813EAA" w:rsidRPr="00395087">
        <w:rPr>
          <w:sz w:val="20"/>
        </w:rPr>
        <w:t>rojenin tanıtımının yapılmasına yöne</w:t>
      </w:r>
      <w:r w:rsidRPr="00395087">
        <w:rPr>
          <w:sz w:val="20"/>
        </w:rPr>
        <w:t xml:space="preserve">lik çalışmalar ile proje </w:t>
      </w:r>
      <w:r w:rsidR="00813EAA" w:rsidRPr="00395087">
        <w:rPr>
          <w:sz w:val="20"/>
        </w:rPr>
        <w:t>sonuçlarının paylaşılması/yaygınlaştırılması adına yapılacak çalışmalar bu kısımda anlatılmalıdır.</w:t>
      </w:r>
      <w:r w:rsidR="00B418AD">
        <w:rPr>
          <w:sz w:val="20"/>
        </w:rPr>
        <w:t xml:space="preserve"> </w:t>
      </w:r>
      <w:r w:rsidR="00B418AD" w:rsidRPr="00395087">
        <w:rPr>
          <w:sz w:val="20"/>
        </w:rPr>
        <w:t>Aynı zamanda proje kapsamında gerçekleştirilecek işbirlikleri (kamu kurum</w:t>
      </w:r>
      <w:r w:rsidR="007549C1">
        <w:rPr>
          <w:sz w:val="20"/>
        </w:rPr>
        <w:t xml:space="preserve">u, araştırma kurumu, üniversite, dernek, veli, okul aile birliği </w:t>
      </w:r>
      <w:r w:rsidR="00B418AD" w:rsidRPr="00395087">
        <w:rPr>
          <w:sz w:val="20"/>
        </w:rPr>
        <w:t>vb. arasında) ve bu işbirliklerinin kalıcı ve sürekli olmasının nasıl sağlanacağı belirtilmelidir.</w:t>
      </w:r>
    </w:p>
    <w:p w:rsidR="00813EAA" w:rsidRPr="00F34BF7" w:rsidRDefault="00813EAA" w:rsidP="00813EAA">
      <w:pPr>
        <w:widowControl/>
        <w:suppressAutoHyphens w:val="0"/>
        <w:jc w:val="both"/>
        <w:rPr>
          <w:sz w:val="22"/>
          <w:szCs w:val="22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341"/>
      </w:tblGrid>
      <w:tr w:rsidR="00813EAA" w:rsidRPr="00F34BF7" w:rsidTr="00CF7370">
        <w:tc>
          <w:tcPr>
            <w:tcW w:w="5000" w:type="pct"/>
          </w:tcPr>
          <w:p w:rsidR="00813EAA" w:rsidRPr="00F34BF7" w:rsidRDefault="00813EAA" w:rsidP="001C0D26">
            <w:pPr>
              <w:pStyle w:val="WW-NormalWeb1"/>
              <w:shd w:val="clear" w:color="auto" w:fill="FFFFFF" w:themeFill="background1"/>
              <w:snapToGrid w:val="0"/>
              <w:spacing w:before="60" w:after="60"/>
              <w:ind w:firstLine="709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E86699" w:rsidRPr="00F34BF7" w:rsidRDefault="00E86699" w:rsidP="001C0D26">
            <w:pPr>
              <w:pStyle w:val="WW-NormalWeb1"/>
              <w:shd w:val="clear" w:color="auto" w:fill="FFFFFF" w:themeFill="background1"/>
              <w:snapToGrid w:val="0"/>
              <w:spacing w:before="60" w:after="60"/>
              <w:ind w:firstLine="709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E86699" w:rsidRPr="00F34BF7" w:rsidRDefault="00E86699" w:rsidP="001C0D26">
            <w:pPr>
              <w:pStyle w:val="WW-NormalWeb1"/>
              <w:shd w:val="clear" w:color="auto" w:fill="FFFFFF" w:themeFill="background1"/>
              <w:snapToGrid w:val="0"/>
              <w:spacing w:before="60" w:after="60"/>
              <w:ind w:firstLine="709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F34BF7" w:rsidRDefault="00F34BF7" w:rsidP="007549C1">
            <w:pPr>
              <w:pStyle w:val="WW-NormalWeb1"/>
              <w:shd w:val="clear" w:color="auto" w:fill="FFFFFF" w:themeFill="background1"/>
              <w:snapToGrid w:val="0"/>
              <w:spacing w:before="60" w:after="60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7549C1" w:rsidRDefault="007549C1" w:rsidP="007549C1">
            <w:pPr>
              <w:pStyle w:val="WW-NormalWeb1"/>
              <w:shd w:val="clear" w:color="auto" w:fill="FFFFFF" w:themeFill="background1"/>
              <w:snapToGrid w:val="0"/>
              <w:spacing w:before="60" w:after="60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E86699" w:rsidRPr="00F34BF7" w:rsidRDefault="00E86699" w:rsidP="008609AD">
            <w:pPr>
              <w:pStyle w:val="WW-NormalWeb1"/>
              <w:shd w:val="clear" w:color="auto" w:fill="FFFFFF" w:themeFill="background1"/>
              <w:snapToGrid w:val="0"/>
              <w:spacing w:before="60" w:after="6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</w:tbl>
    <w:p w:rsidR="00C76D12" w:rsidRPr="007549C1" w:rsidRDefault="00A27110" w:rsidP="00AB0DB5">
      <w:pPr>
        <w:pStyle w:val="WW-NormalWeb1"/>
        <w:spacing w:before="120" w:after="120"/>
        <w:ind w:firstLine="708"/>
        <w:jc w:val="both"/>
        <w:outlineLvl w:val="1"/>
        <w:rPr>
          <w:b/>
          <w:sz w:val="20"/>
          <w:szCs w:val="20"/>
          <w:shd w:val="clear" w:color="auto" w:fill="FFFFFF"/>
        </w:rPr>
      </w:pPr>
      <w:r>
        <w:rPr>
          <w:b/>
          <w:sz w:val="20"/>
          <w:szCs w:val="20"/>
          <w:shd w:val="clear" w:color="auto" w:fill="FFFFFF"/>
        </w:rPr>
        <w:lastRenderedPageBreak/>
        <w:t>8</w:t>
      </w:r>
      <w:r w:rsidR="00D27076">
        <w:rPr>
          <w:b/>
          <w:sz w:val="20"/>
          <w:szCs w:val="20"/>
          <w:shd w:val="clear" w:color="auto" w:fill="FFFFFF"/>
        </w:rPr>
        <w:t xml:space="preserve">.PROJE </w:t>
      </w:r>
      <w:r w:rsidR="00B418AD">
        <w:rPr>
          <w:b/>
          <w:sz w:val="20"/>
          <w:szCs w:val="20"/>
          <w:shd w:val="clear" w:color="auto" w:fill="FFFFFF"/>
        </w:rPr>
        <w:t>BULGULARI</w:t>
      </w:r>
    </w:p>
    <w:p w:rsidR="007549C1" w:rsidRDefault="00B418AD" w:rsidP="004E3A6E">
      <w:pPr>
        <w:pStyle w:val="WW-NormalWeb1"/>
        <w:spacing w:before="120" w:after="120"/>
        <w:jc w:val="both"/>
        <w:outlineLvl w:val="1"/>
        <w:rPr>
          <w:sz w:val="20"/>
          <w:szCs w:val="20"/>
          <w:shd w:val="clear" w:color="auto" w:fill="FFFFFF"/>
        </w:rPr>
      </w:pPr>
      <w:r w:rsidRPr="00021DA6">
        <w:rPr>
          <w:noProof/>
          <w:sz w:val="20"/>
          <w:szCs w:val="20"/>
          <w:shd w:val="clear" w:color="auto" w:fill="FFFFFF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9B97FC" wp14:editId="57229FCC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6546215" cy="2181225"/>
                <wp:effectExtent l="0" t="0" r="26035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21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8AD" w:rsidRDefault="00B418AD"/>
                          <w:p w:rsidR="00B418AD" w:rsidRDefault="00B418AD"/>
                          <w:p w:rsidR="00B418AD" w:rsidRDefault="00B418AD"/>
                          <w:p w:rsidR="007549C1" w:rsidRDefault="007549C1"/>
                          <w:p w:rsidR="004E3A6E" w:rsidRDefault="004E3A6E"/>
                          <w:p w:rsidR="004E3A6E" w:rsidRDefault="004E3A6E"/>
                          <w:p w:rsidR="004E3A6E" w:rsidRDefault="004E3A6E"/>
                          <w:p w:rsidR="004E3A6E" w:rsidRDefault="004E3A6E"/>
                          <w:p w:rsidR="004E3A6E" w:rsidRDefault="004E3A6E"/>
                          <w:p w:rsidR="007549C1" w:rsidRDefault="007549C1"/>
                          <w:p w:rsidR="007549C1" w:rsidRDefault="007549C1"/>
                          <w:p w:rsidR="00B418AD" w:rsidRDefault="00B418AD"/>
                          <w:p w:rsidR="00B418AD" w:rsidRDefault="00B418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79B97FC" id="Metin Kutusu 2" o:spid="_x0000_s1027" type="#_x0000_t202" style="position:absolute;left:0;text-align:left;margin-left:464.25pt;margin-top:16.8pt;width:515.45pt;height:17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">
                <v:textbox>
                  <w:txbxContent>
                    <w:p w:rsidR="00B418AD" w:rsidRDefault="00B418AD"/>
                    <w:p w:rsidR="00B418AD" w:rsidRDefault="00B418AD"/>
                    <w:p w:rsidR="00B418AD" w:rsidRDefault="00B418AD"/>
                    <w:p w:rsidR="007549C1" w:rsidRDefault="007549C1"/>
                    <w:p w:rsidR="004E3A6E" w:rsidRDefault="004E3A6E"/>
                    <w:p w:rsidR="004E3A6E" w:rsidRDefault="004E3A6E"/>
                    <w:p w:rsidR="004E3A6E" w:rsidRDefault="004E3A6E"/>
                    <w:p w:rsidR="004E3A6E" w:rsidRDefault="004E3A6E"/>
                    <w:p w:rsidR="004E3A6E" w:rsidRDefault="004E3A6E"/>
                    <w:p w:rsidR="007549C1" w:rsidRDefault="007549C1"/>
                    <w:p w:rsidR="007549C1" w:rsidRDefault="007549C1"/>
                    <w:p w:rsidR="00B418AD" w:rsidRDefault="00B418AD"/>
                    <w:p w:rsidR="00B418AD" w:rsidRDefault="00B418AD"/>
                  </w:txbxContent>
                </v:textbox>
                <w10:wrap type="square" anchorx="margin"/>
              </v:shape>
            </w:pict>
          </mc:Fallback>
        </mc:AlternateContent>
      </w:r>
      <w:r w:rsidR="00021DA6" w:rsidRPr="00021DA6">
        <w:rPr>
          <w:sz w:val="20"/>
          <w:szCs w:val="20"/>
          <w:shd w:val="clear" w:color="auto" w:fill="FFFFFF"/>
        </w:rPr>
        <w:t>Projenin ölçme araçlarından elde edilen bulgular açıklanmalıdır.</w:t>
      </w:r>
      <w:r w:rsidR="00071827">
        <w:rPr>
          <w:sz w:val="20"/>
          <w:szCs w:val="20"/>
          <w:shd w:val="clear" w:color="auto" w:fill="FFFFFF"/>
        </w:rPr>
        <w:t xml:space="preserve"> Sayısal değerler verilmelidir.</w:t>
      </w:r>
    </w:p>
    <w:p w:rsidR="004E3A6E" w:rsidRPr="004E3A6E" w:rsidRDefault="004E3A6E" w:rsidP="004E3A6E">
      <w:pPr>
        <w:pStyle w:val="WW-NormalWeb1"/>
        <w:spacing w:before="120" w:after="120"/>
        <w:jc w:val="both"/>
        <w:outlineLvl w:val="1"/>
        <w:rPr>
          <w:sz w:val="20"/>
          <w:szCs w:val="20"/>
          <w:shd w:val="clear" w:color="auto" w:fill="FFFFFF"/>
        </w:rPr>
      </w:pPr>
    </w:p>
    <w:p w:rsidR="007549C1" w:rsidRDefault="007549C1" w:rsidP="00C76D12">
      <w:pPr>
        <w:pStyle w:val="WW-NormalWeb1"/>
        <w:spacing w:before="120" w:after="120"/>
        <w:ind w:left="709" w:hanging="283"/>
        <w:jc w:val="both"/>
        <w:outlineLvl w:val="1"/>
        <w:rPr>
          <w:b/>
          <w:sz w:val="20"/>
          <w:szCs w:val="20"/>
          <w:shd w:val="clear" w:color="auto" w:fill="FFFFFF"/>
        </w:rPr>
      </w:pPr>
    </w:p>
    <w:p w:rsidR="00B418AD" w:rsidRPr="00395087" w:rsidRDefault="00A27110" w:rsidP="00C76D12">
      <w:pPr>
        <w:pStyle w:val="WW-NormalWeb1"/>
        <w:spacing w:before="120" w:after="120"/>
        <w:ind w:left="709" w:hanging="283"/>
        <w:jc w:val="both"/>
        <w:outlineLvl w:val="1"/>
        <w:rPr>
          <w:sz w:val="20"/>
          <w:szCs w:val="20"/>
        </w:rPr>
      </w:pPr>
      <w:r>
        <w:rPr>
          <w:b/>
          <w:sz w:val="20"/>
          <w:szCs w:val="20"/>
          <w:shd w:val="clear" w:color="auto" w:fill="FFFFFF"/>
        </w:rPr>
        <w:t>9</w:t>
      </w:r>
      <w:r w:rsidR="00B418AD">
        <w:rPr>
          <w:b/>
          <w:sz w:val="20"/>
          <w:szCs w:val="20"/>
          <w:shd w:val="clear" w:color="auto" w:fill="FFFFFF"/>
        </w:rPr>
        <w:t xml:space="preserve">. PROJE </w:t>
      </w:r>
      <w:r w:rsidR="00B418AD" w:rsidRPr="00395087">
        <w:rPr>
          <w:b/>
          <w:sz w:val="20"/>
          <w:szCs w:val="20"/>
          <w:shd w:val="clear" w:color="auto" w:fill="FFFFFF"/>
        </w:rPr>
        <w:t>SONUCU</w:t>
      </w:r>
    </w:p>
    <w:p w:rsidR="00F34BF7" w:rsidRPr="00395087" w:rsidRDefault="007442D7" w:rsidP="00F34BF7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  <w:r w:rsidRPr="00395087">
        <w:rPr>
          <w:sz w:val="20"/>
          <w:lang w:eastAsia="tr-TR"/>
        </w:rPr>
        <w:t>P</w:t>
      </w:r>
      <w:r w:rsidR="00F34BF7" w:rsidRPr="00395087">
        <w:rPr>
          <w:sz w:val="20"/>
          <w:lang w:eastAsia="tr-TR"/>
        </w:rPr>
        <w:t>roje tanıtım çalışmalarına ait sonuçlar,</w:t>
      </w:r>
      <w:r w:rsidR="00F34BF7" w:rsidRPr="00395087">
        <w:rPr>
          <w:sz w:val="20"/>
        </w:rPr>
        <w:t xml:space="preserve"> </w:t>
      </w:r>
      <w:r w:rsidR="00F34BF7" w:rsidRPr="00395087">
        <w:rPr>
          <w:sz w:val="20"/>
          <w:lang w:eastAsia="tr-TR"/>
        </w:rPr>
        <w:t>etkinliklerin uygulanmasına ait sonuçlar</w:t>
      </w:r>
      <w:r w:rsidR="00C33369" w:rsidRPr="00395087">
        <w:rPr>
          <w:sz w:val="20"/>
          <w:lang w:eastAsia="tr-TR"/>
        </w:rPr>
        <w:t xml:space="preserve"> ve</w:t>
      </w:r>
      <w:r w:rsidR="00F34BF7" w:rsidRPr="00395087">
        <w:rPr>
          <w:sz w:val="20"/>
        </w:rPr>
        <w:t xml:space="preserve"> </w:t>
      </w:r>
      <w:r w:rsidR="00F34BF7" w:rsidRPr="00395087">
        <w:rPr>
          <w:sz w:val="20"/>
          <w:lang w:eastAsia="tr-TR"/>
        </w:rPr>
        <w:t xml:space="preserve">ulaşılan ana sonuçlar ile varsa proje çıktıları </w:t>
      </w:r>
      <w:r w:rsidR="00AB0DB5">
        <w:rPr>
          <w:sz w:val="20"/>
        </w:rPr>
        <w:t>sayısal veriler (bulgular)</w:t>
      </w:r>
      <w:r w:rsidR="00F34BF7" w:rsidRPr="00395087">
        <w:rPr>
          <w:sz w:val="20"/>
        </w:rPr>
        <w:t xml:space="preserve"> ile desteklenerek maddeler şeklinde </w:t>
      </w:r>
      <w:r w:rsidR="00071827">
        <w:rPr>
          <w:sz w:val="20"/>
        </w:rPr>
        <w:t>yorumlanmalıdır.</w:t>
      </w:r>
      <w:r w:rsidR="00F34BF7" w:rsidRPr="00395087">
        <w:rPr>
          <w:sz w:val="20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341"/>
      </w:tblGrid>
      <w:tr w:rsidR="00F34BF7" w:rsidRPr="00F34BF7" w:rsidTr="004C4642">
        <w:trPr>
          <w:trHeight w:val="5194"/>
        </w:trPr>
        <w:tc>
          <w:tcPr>
            <w:tcW w:w="10341" w:type="dxa"/>
          </w:tcPr>
          <w:p w:rsidR="00F34BF7" w:rsidRDefault="00F34BF7" w:rsidP="00E26225">
            <w:pPr>
              <w:pStyle w:val="WW-NormalWeb1"/>
              <w:shd w:val="clear" w:color="auto" w:fill="FFFFFF" w:themeFill="background1"/>
              <w:snapToGrid w:val="0"/>
              <w:spacing w:before="60" w:after="60"/>
              <w:rPr>
                <w:sz w:val="22"/>
                <w:szCs w:val="22"/>
                <w:shd w:val="clear" w:color="auto" w:fill="FFFFFF"/>
              </w:rPr>
            </w:pPr>
          </w:p>
          <w:p w:rsidR="00F34BF7" w:rsidRDefault="00F34BF7" w:rsidP="00E26225">
            <w:pPr>
              <w:pStyle w:val="WW-NormalWeb1"/>
              <w:shd w:val="clear" w:color="auto" w:fill="FFFFFF" w:themeFill="background1"/>
              <w:snapToGrid w:val="0"/>
              <w:spacing w:before="60" w:after="60"/>
              <w:rPr>
                <w:sz w:val="22"/>
                <w:szCs w:val="22"/>
                <w:shd w:val="clear" w:color="auto" w:fill="FFFFFF"/>
              </w:rPr>
            </w:pPr>
          </w:p>
          <w:p w:rsidR="00F34BF7" w:rsidRDefault="00F34BF7" w:rsidP="00E26225">
            <w:pPr>
              <w:pStyle w:val="WW-NormalWeb1"/>
              <w:shd w:val="clear" w:color="auto" w:fill="FFFFFF" w:themeFill="background1"/>
              <w:snapToGrid w:val="0"/>
              <w:spacing w:before="60" w:after="60"/>
              <w:rPr>
                <w:sz w:val="22"/>
                <w:szCs w:val="22"/>
                <w:shd w:val="clear" w:color="auto" w:fill="FFFFFF"/>
              </w:rPr>
            </w:pPr>
          </w:p>
          <w:p w:rsidR="00F34BF7" w:rsidRDefault="00F34BF7" w:rsidP="00E26225">
            <w:pPr>
              <w:pStyle w:val="WW-NormalWeb1"/>
              <w:shd w:val="clear" w:color="auto" w:fill="FFFFFF" w:themeFill="background1"/>
              <w:snapToGrid w:val="0"/>
              <w:spacing w:before="60" w:after="60"/>
              <w:rPr>
                <w:sz w:val="22"/>
                <w:szCs w:val="22"/>
                <w:shd w:val="clear" w:color="auto" w:fill="FFFFFF"/>
              </w:rPr>
            </w:pPr>
          </w:p>
          <w:p w:rsidR="00F34BF7" w:rsidRDefault="00F34BF7" w:rsidP="00E26225">
            <w:pPr>
              <w:pStyle w:val="WW-NormalWeb1"/>
              <w:shd w:val="clear" w:color="auto" w:fill="FFFFFF" w:themeFill="background1"/>
              <w:snapToGrid w:val="0"/>
              <w:spacing w:before="60" w:after="60"/>
              <w:rPr>
                <w:sz w:val="22"/>
                <w:szCs w:val="22"/>
                <w:shd w:val="clear" w:color="auto" w:fill="FFFFFF"/>
              </w:rPr>
            </w:pPr>
          </w:p>
          <w:p w:rsidR="00F34BF7" w:rsidRDefault="00F34BF7" w:rsidP="00E26225">
            <w:pPr>
              <w:pStyle w:val="WW-NormalWeb1"/>
              <w:shd w:val="clear" w:color="auto" w:fill="FFFFFF" w:themeFill="background1"/>
              <w:snapToGrid w:val="0"/>
              <w:spacing w:before="60" w:after="60"/>
              <w:rPr>
                <w:sz w:val="22"/>
                <w:szCs w:val="22"/>
                <w:shd w:val="clear" w:color="auto" w:fill="FFFFFF"/>
              </w:rPr>
            </w:pPr>
          </w:p>
          <w:p w:rsidR="00F34BF7" w:rsidRDefault="00F34BF7" w:rsidP="00E26225">
            <w:pPr>
              <w:pStyle w:val="WW-NormalWeb1"/>
              <w:shd w:val="clear" w:color="auto" w:fill="FFFFFF" w:themeFill="background1"/>
              <w:snapToGrid w:val="0"/>
              <w:spacing w:before="60" w:after="60"/>
              <w:rPr>
                <w:sz w:val="22"/>
                <w:szCs w:val="22"/>
                <w:shd w:val="clear" w:color="auto" w:fill="FFFFFF"/>
              </w:rPr>
            </w:pPr>
          </w:p>
          <w:p w:rsidR="00F34BF7" w:rsidRDefault="00F34BF7" w:rsidP="00E26225">
            <w:pPr>
              <w:pStyle w:val="WW-NormalWeb1"/>
              <w:shd w:val="clear" w:color="auto" w:fill="FFFFFF" w:themeFill="background1"/>
              <w:snapToGrid w:val="0"/>
              <w:spacing w:before="60" w:after="60"/>
              <w:rPr>
                <w:sz w:val="22"/>
                <w:szCs w:val="22"/>
                <w:shd w:val="clear" w:color="auto" w:fill="FFFFFF"/>
              </w:rPr>
            </w:pPr>
          </w:p>
          <w:p w:rsidR="00F34BF7" w:rsidRDefault="00F34BF7" w:rsidP="00E26225">
            <w:pPr>
              <w:pStyle w:val="WW-NormalWeb1"/>
              <w:shd w:val="clear" w:color="auto" w:fill="FFFFFF" w:themeFill="background1"/>
              <w:snapToGrid w:val="0"/>
              <w:spacing w:before="60" w:after="60"/>
              <w:rPr>
                <w:sz w:val="22"/>
                <w:szCs w:val="22"/>
                <w:shd w:val="clear" w:color="auto" w:fill="FFFFFF"/>
              </w:rPr>
            </w:pPr>
          </w:p>
          <w:p w:rsidR="00F34BF7" w:rsidRDefault="00F34BF7" w:rsidP="00E26225">
            <w:pPr>
              <w:pStyle w:val="WW-NormalWeb1"/>
              <w:shd w:val="clear" w:color="auto" w:fill="FFFFFF" w:themeFill="background1"/>
              <w:snapToGrid w:val="0"/>
              <w:spacing w:before="60" w:after="60"/>
              <w:rPr>
                <w:sz w:val="22"/>
                <w:szCs w:val="22"/>
                <w:shd w:val="clear" w:color="auto" w:fill="FFFFFF"/>
              </w:rPr>
            </w:pPr>
          </w:p>
          <w:p w:rsidR="00071827" w:rsidRDefault="00071827" w:rsidP="00E26225">
            <w:pPr>
              <w:pStyle w:val="WW-NormalWeb1"/>
              <w:shd w:val="clear" w:color="auto" w:fill="FFFFFF" w:themeFill="background1"/>
              <w:snapToGrid w:val="0"/>
              <w:spacing w:before="60" w:after="60"/>
              <w:rPr>
                <w:sz w:val="22"/>
                <w:szCs w:val="22"/>
                <w:shd w:val="clear" w:color="auto" w:fill="FFFFFF"/>
              </w:rPr>
            </w:pPr>
          </w:p>
          <w:p w:rsidR="00ED6680" w:rsidRDefault="00ED6680" w:rsidP="00E26225">
            <w:pPr>
              <w:pStyle w:val="WW-NormalWeb1"/>
              <w:shd w:val="clear" w:color="auto" w:fill="FFFFFF" w:themeFill="background1"/>
              <w:snapToGrid w:val="0"/>
              <w:spacing w:before="60" w:after="60"/>
              <w:rPr>
                <w:sz w:val="22"/>
                <w:szCs w:val="22"/>
                <w:shd w:val="clear" w:color="auto" w:fill="FFFFFF"/>
              </w:rPr>
            </w:pPr>
          </w:p>
          <w:p w:rsidR="00ED6680" w:rsidRDefault="00ED6680" w:rsidP="00E26225">
            <w:pPr>
              <w:pStyle w:val="WW-NormalWeb1"/>
              <w:shd w:val="clear" w:color="auto" w:fill="FFFFFF" w:themeFill="background1"/>
              <w:snapToGrid w:val="0"/>
              <w:spacing w:before="60" w:after="60"/>
              <w:rPr>
                <w:sz w:val="22"/>
                <w:szCs w:val="22"/>
                <w:shd w:val="clear" w:color="auto" w:fill="FFFFFF"/>
              </w:rPr>
            </w:pPr>
          </w:p>
          <w:p w:rsidR="00ED6680" w:rsidRDefault="00ED6680" w:rsidP="00E26225">
            <w:pPr>
              <w:pStyle w:val="WW-NormalWeb1"/>
              <w:shd w:val="clear" w:color="auto" w:fill="FFFFFF" w:themeFill="background1"/>
              <w:snapToGrid w:val="0"/>
              <w:spacing w:before="60" w:after="60"/>
              <w:rPr>
                <w:sz w:val="22"/>
                <w:szCs w:val="22"/>
                <w:shd w:val="clear" w:color="auto" w:fill="FFFFFF"/>
              </w:rPr>
            </w:pPr>
          </w:p>
          <w:p w:rsidR="00ED6680" w:rsidRDefault="00ED6680" w:rsidP="00E26225">
            <w:pPr>
              <w:pStyle w:val="WW-NormalWeb1"/>
              <w:shd w:val="clear" w:color="auto" w:fill="FFFFFF" w:themeFill="background1"/>
              <w:snapToGrid w:val="0"/>
              <w:spacing w:before="60" w:after="60"/>
              <w:rPr>
                <w:sz w:val="22"/>
                <w:szCs w:val="22"/>
                <w:shd w:val="clear" w:color="auto" w:fill="FFFFFF"/>
              </w:rPr>
            </w:pPr>
          </w:p>
          <w:p w:rsidR="00ED6680" w:rsidRDefault="00ED6680" w:rsidP="00E26225">
            <w:pPr>
              <w:pStyle w:val="WW-NormalWeb1"/>
              <w:shd w:val="clear" w:color="auto" w:fill="FFFFFF" w:themeFill="background1"/>
              <w:snapToGrid w:val="0"/>
              <w:spacing w:before="60" w:after="60"/>
              <w:rPr>
                <w:sz w:val="22"/>
                <w:szCs w:val="22"/>
                <w:shd w:val="clear" w:color="auto" w:fill="FFFFFF"/>
              </w:rPr>
            </w:pPr>
          </w:p>
          <w:p w:rsidR="00ED6680" w:rsidRDefault="00ED6680" w:rsidP="00E26225">
            <w:pPr>
              <w:pStyle w:val="WW-NormalWeb1"/>
              <w:shd w:val="clear" w:color="auto" w:fill="FFFFFF" w:themeFill="background1"/>
              <w:snapToGrid w:val="0"/>
              <w:spacing w:before="60" w:after="60"/>
              <w:rPr>
                <w:sz w:val="22"/>
                <w:szCs w:val="22"/>
                <w:shd w:val="clear" w:color="auto" w:fill="FFFFFF"/>
              </w:rPr>
            </w:pPr>
          </w:p>
          <w:p w:rsidR="00ED6680" w:rsidRDefault="00ED6680" w:rsidP="00E26225">
            <w:pPr>
              <w:pStyle w:val="WW-NormalWeb1"/>
              <w:shd w:val="clear" w:color="auto" w:fill="FFFFFF" w:themeFill="background1"/>
              <w:snapToGrid w:val="0"/>
              <w:spacing w:before="60" w:after="60"/>
              <w:rPr>
                <w:sz w:val="22"/>
                <w:szCs w:val="22"/>
                <w:shd w:val="clear" w:color="auto" w:fill="FFFFFF"/>
              </w:rPr>
            </w:pPr>
          </w:p>
          <w:p w:rsidR="00ED6680" w:rsidRDefault="00ED6680" w:rsidP="00E26225">
            <w:pPr>
              <w:pStyle w:val="WW-NormalWeb1"/>
              <w:shd w:val="clear" w:color="auto" w:fill="FFFFFF" w:themeFill="background1"/>
              <w:snapToGrid w:val="0"/>
              <w:spacing w:before="60" w:after="60"/>
              <w:rPr>
                <w:sz w:val="22"/>
                <w:szCs w:val="22"/>
                <w:shd w:val="clear" w:color="auto" w:fill="FFFFFF"/>
              </w:rPr>
            </w:pPr>
          </w:p>
          <w:p w:rsidR="00ED6680" w:rsidRDefault="00ED6680" w:rsidP="00E26225">
            <w:pPr>
              <w:pStyle w:val="WW-NormalWeb1"/>
              <w:shd w:val="clear" w:color="auto" w:fill="FFFFFF" w:themeFill="background1"/>
              <w:snapToGrid w:val="0"/>
              <w:spacing w:before="60" w:after="60"/>
              <w:rPr>
                <w:sz w:val="22"/>
                <w:szCs w:val="22"/>
                <w:shd w:val="clear" w:color="auto" w:fill="FFFFFF"/>
              </w:rPr>
            </w:pPr>
          </w:p>
          <w:p w:rsidR="00ED6680" w:rsidRDefault="00ED6680" w:rsidP="00E26225">
            <w:pPr>
              <w:pStyle w:val="WW-NormalWeb1"/>
              <w:shd w:val="clear" w:color="auto" w:fill="FFFFFF" w:themeFill="background1"/>
              <w:snapToGrid w:val="0"/>
              <w:spacing w:before="60" w:after="60"/>
              <w:rPr>
                <w:sz w:val="22"/>
                <w:szCs w:val="22"/>
                <w:shd w:val="clear" w:color="auto" w:fill="FFFFFF"/>
              </w:rPr>
            </w:pPr>
          </w:p>
          <w:p w:rsidR="00AB0DB5" w:rsidRDefault="00AB0DB5" w:rsidP="00E26225">
            <w:pPr>
              <w:pStyle w:val="WW-NormalWeb1"/>
              <w:shd w:val="clear" w:color="auto" w:fill="FFFFFF" w:themeFill="background1"/>
              <w:snapToGrid w:val="0"/>
              <w:spacing w:before="60" w:after="60"/>
              <w:rPr>
                <w:sz w:val="22"/>
                <w:szCs w:val="22"/>
                <w:shd w:val="clear" w:color="auto" w:fill="FFFFFF"/>
              </w:rPr>
            </w:pPr>
          </w:p>
          <w:p w:rsidR="00ED6680" w:rsidRPr="00F34BF7" w:rsidRDefault="00ED6680" w:rsidP="00E26225">
            <w:pPr>
              <w:pStyle w:val="WW-NormalWeb1"/>
              <w:shd w:val="clear" w:color="auto" w:fill="FFFFFF" w:themeFill="background1"/>
              <w:snapToGrid w:val="0"/>
              <w:spacing w:before="60" w:after="60"/>
              <w:rPr>
                <w:sz w:val="22"/>
                <w:szCs w:val="22"/>
                <w:shd w:val="clear" w:color="auto" w:fill="FFFFFF"/>
              </w:rPr>
            </w:pPr>
          </w:p>
        </w:tc>
      </w:tr>
    </w:tbl>
    <w:p w:rsidR="00F87DCD" w:rsidRDefault="00F87DCD" w:rsidP="00F87DCD"/>
    <w:p w:rsidR="00092362" w:rsidRPr="00C76D12" w:rsidRDefault="00A27110" w:rsidP="00C76D12">
      <w:pPr>
        <w:pStyle w:val="WW-NormalWeb1"/>
        <w:spacing w:before="120" w:after="120"/>
        <w:ind w:left="709" w:hanging="283"/>
        <w:jc w:val="both"/>
        <w:outlineLvl w:val="1"/>
        <w:rPr>
          <w:sz w:val="20"/>
          <w:szCs w:val="20"/>
        </w:rPr>
      </w:pPr>
      <w:r>
        <w:rPr>
          <w:b/>
          <w:sz w:val="20"/>
          <w:shd w:val="clear" w:color="auto" w:fill="FFFFFF"/>
        </w:rPr>
        <w:lastRenderedPageBreak/>
        <w:t>10</w:t>
      </w:r>
      <w:r w:rsidR="00092362">
        <w:rPr>
          <w:b/>
          <w:sz w:val="20"/>
          <w:shd w:val="clear" w:color="auto" w:fill="FFFFFF"/>
        </w:rPr>
        <w:t>.PROJE GÖRSELLERİ</w:t>
      </w:r>
      <w:r w:rsidR="00C76D12">
        <w:rPr>
          <w:b/>
          <w:sz w:val="20"/>
          <w:shd w:val="clear" w:color="auto" w:fill="FFFFFF"/>
        </w:rPr>
        <w:t xml:space="preserve"> </w:t>
      </w:r>
    </w:p>
    <w:p w:rsidR="006F32E9" w:rsidRPr="006F32E9" w:rsidRDefault="006F32E9" w:rsidP="0071690A">
      <w:pPr>
        <w:spacing w:before="120" w:after="120"/>
        <w:rPr>
          <w:sz w:val="20"/>
          <w:shd w:val="clear" w:color="auto" w:fill="FFFFFF"/>
        </w:rPr>
      </w:pPr>
      <w:r w:rsidRPr="006F32E9">
        <w:rPr>
          <w:sz w:val="20"/>
          <w:shd w:val="clear" w:color="auto" w:fill="FFFFFF"/>
        </w:rPr>
        <w:t>Çalışma ile ilgili görsel</w:t>
      </w:r>
      <w:r>
        <w:rPr>
          <w:sz w:val="20"/>
          <w:shd w:val="clear" w:color="auto" w:fill="FFFFFF"/>
        </w:rPr>
        <w:t xml:space="preserve"> </w:t>
      </w:r>
      <w:r w:rsidRPr="006F32E9">
        <w:rPr>
          <w:sz w:val="20"/>
          <w:shd w:val="clear" w:color="auto" w:fill="FFFFFF"/>
        </w:rPr>
        <w:t>(fotoğraf, afiş, broşür vb.)  ve yazılı materyaller(anket örnekleri vb.) ilgili görsellere yerleştirilmelidir.</w:t>
      </w:r>
      <w:r w:rsidR="00886760">
        <w:rPr>
          <w:sz w:val="20"/>
          <w:shd w:val="clear" w:color="auto" w:fill="FFFFFF"/>
        </w:rPr>
        <w:t xml:space="preserve"> Proje görselleri </w:t>
      </w:r>
      <w:proofErr w:type="gramStart"/>
      <w:r w:rsidR="00886760">
        <w:rPr>
          <w:sz w:val="20"/>
          <w:shd w:val="clear" w:color="auto" w:fill="FFFFFF"/>
        </w:rPr>
        <w:t>kolaj</w:t>
      </w:r>
      <w:proofErr w:type="gramEnd"/>
      <w:r w:rsidR="00886760">
        <w:rPr>
          <w:sz w:val="20"/>
          <w:shd w:val="clear" w:color="auto" w:fill="FFFFFF"/>
        </w:rPr>
        <w:t xml:space="preserve"> yapılabilir.</w:t>
      </w:r>
    </w:p>
    <w:p w:rsidR="00092362" w:rsidRDefault="00092362" w:rsidP="00092362">
      <w:pPr>
        <w:spacing w:before="120" w:after="120"/>
        <w:rPr>
          <w:b/>
          <w:sz w:val="20"/>
          <w:shd w:val="clear" w:color="auto" w:fill="FFFFFF"/>
        </w:rPr>
      </w:pPr>
      <w:r>
        <w:rPr>
          <w:b/>
          <w:sz w:val="20"/>
          <w:shd w:val="clear" w:color="auto" w:fill="FFFFFF"/>
        </w:rPr>
        <w:t>Görsel 1 (Fotoğraf 1):</w:t>
      </w:r>
      <w:r w:rsidR="005B7622">
        <w:rPr>
          <w:b/>
          <w:sz w:val="20"/>
          <w:shd w:val="clear" w:color="auto" w:fill="FFFFFF"/>
        </w:rPr>
        <w:t xml:space="preserve"> </w:t>
      </w:r>
      <w:r w:rsidR="00886760">
        <w:rPr>
          <w:b/>
          <w:sz w:val="20"/>
          <w:shd w:val="clear" w:color="auto" w:fill="FFFFFF"/>
        </w:rPr>
        <w:t>* Zorunlu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274"/>
      </w:tblGrid>
      <w:tr w:rsidR="00092362" w:rsidTr="004C4642">
        <w:trPr>
          <w:trHeight w:val="70"/>
        </w:trPr>
        <w:tc>
          <w:tcPr>
            <w:tcW w:w="10274" w:type="dxa"/>
          </w:tcPr>
          <w:p w:rsidR="00092362" w:rsidRDefault="00092362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C76D12" w:rsidRDefault="00C76D12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021DA6" w:rsidRDefault="00021DA6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021DA6" w:rsidRDefault="00021DA6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021DA6" w:rsidRDefault="00021DA6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021DA6" w:rsidRDefault="00021DA6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021DA6" w:rsidRDefault="00021DA6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021DA6" w:rsidRDefault="00021DA6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021DA6" w:rsidRDefault="00021DA6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021DA6" w:rsidRDefault="00021DA6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021DA6" w:rsidRDefault="00021DA6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071827" w:rsidRDefault="00071827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021DA6" w:rsidRDefault="00021DA6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071827" w:rsidRDefault="00071827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</w:tc>
      </w:tr>
    </w:tbl>
    <w:p w:rsidR="00092362" w:rsidRDefault="00092362" w:rsidP="00092362">
      <w:pPr>
        <w:spacing w:before="120" w:after="120"/>
        <w:rPr>
          <w:b/>
          <w:sz w:val="20"/>
          <w:shd w:val="clear" w:color="auto" w:fill="FFFFFF"/>
        </w:rPr>
      </w:pPr>
    </w:p>
    <w:p w:rsidR="00092362" w:rsidRDefault="00092362" w:rsidP="00092362">
      <w:pPr>
        <w:spacing w:before="120" w:after="120"/>
        <w:rPr>
          <w:b/>
          <w:sz w:val="20"/>
          <w:shd w:val="clear" w:color="auto" w:fill="FFFFFF"/>
        </w:rPr>
      </w:pPr>
      <w:r>
        <w:rPr>
          <w:b/>
          <w:sz w:val="20"/>
          <w:shd w:val="clear" w:color="auto" w:fill="FFFFFF"/>
        </w:rPr>
        <w:t>Görsel 2 (Fotoğraf 2):</w:t>
      </w:r>
      <w:r w:rsidR="005B7622">
        <w:rPr>
          <w:b/>
          <w:sz w:val="20"/>
          <w:shd w:val="clear" w:color="auto" w:fill="FFFFFF"/>
        </w:rPr>
        <w:t xml:space="preserve"> </w:t>
      </w:r>
      <w:r w:rsidR="00886760">
        <w:rPr>
          <w:b/>
          <w:sz w:val="20"/>
          <w:shd w:val="clear" w:color="auto" w:fill="FFFFFF"/>
        </w:rPr>
        <w:t>* Zorunlu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251"/>
      </w:tblGrid>
      <w:tr w:rsidR="00092362" w:rsidTr="00092362">
        <w:trPr>
          <w:trHeight w:val="3423"/>
        </w:trPr>
        <w:tc>
          <w:tcPr>
            <w:tcW w:w="10251" w:type="dxa"/>
          </w:tcPr>
          <w:p w:rsidR="00092362" w:rsidRDefault="00092362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071827" w:rsidRDefault="00071827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886760" w:rsidRDefault="00886760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071827" w:rsidRDefault="00071827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</w:tc>
      </w:tr>
    </w:tbl>
    <w:p w:rsidR="00092362" w:rsidRDefault="00092362" w:rsidP="00092362">
      <w:pPr>
        <w:spacing w:before="120" w:after="120"/>
        <w:rPr>
          <w:b/>
          <w:sz w:val="20"/>
          <w:shd w:val="clear" w:color="auto" w:fill="FFFFFF"/>
        </w:rPr>
      </w:pPr>
    </w:p>
    <w:p w:rsidR="00092362" w:rsidRDefault="00092362" w:rsidP="00092362">
      <w:pPr>
        <w:spacing w:before="120" w:after="120"/>
        <w:rPr>
          <w:b/>
          <w:sz w:val="20"/>
          <w:shd w:val="clear" w:color="auto" w:fill="FFFFFF"/>
        </w:rPr>
      </w:pPr>
      <w:r>
        <w:rPr>
          <w:b/>
          <w:sz w:val="20"/>
          <w:shd w:val="clear" w:color="auto" w:fill="FFFFFF"/>
        </w:rPr>
        <w:lastRenderedPageBreak/>
        <w:t>Görsel 3 (Fotoğraf 3):</w:t>
      </w:r>
      <w:r w:rsidR="005B7622">
        <w:rPr>
          <w:b/>
          <w:sz w:val="20"/>
          <w:shd w:val="clear" w:color="auto" w:fill="FFFFFF"/>
        </w:rPr>
        <w:t xml:space="preserve"> </w:t>
      </w:r>
      <w:r w:rsidR="00886760">
        <w:rPr>
          <w:b/>
          <w:sz w:val="20"/>
          <w:shd w:val="clear" w:color="auto" w:fill="FFFFFF"/>
        </w:rPr>
        <w:t>* Zorunlu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251"/>
      </w:tblGrid>
      <w:tr w:rsidR="00092362" w:rsidTr="00092362">
        <w:trPr>
          <w:trHeight w:val="3336"/>
        </w:trPr>
        <w:tc>
          <w:tcPr>
            <w:tcW w:w="10251" w:type="dxa"/>
          </w:tcPr>
          <w:p w:rsidR="00092362" w:rsidRDefault="00092362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4704CA" w:rsidRDefault="004704CA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4704CA" w:rsidRDefault="004704CA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4704CA" w:rsidRDefault="004704CA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4704CA" w:rsidRDefault="004704CA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4704CA" w:rsidRDefault="004704CA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4704CA" w:rsidRDefault="004704CA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4704CA" w:rsidRDefault="004704CA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4704CA" w:rsidRDefault="004704CA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4704CA" w:rsidRDefault="004704CA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886760" w:rsidRDefault="00886760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071827" w:rsidRDefault="00071827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071827" w:rsidRDefault="00071827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</w:tc>
      </w:tr>
    </w:tbl>
    <w:p w:rsidR="00E04871" w:rsidRDefault="00E04871" w:rsidP="00092362">
      <w:pPr>
        <w:spacing w:before="120" w:after="120"/>
        <w:rPr>
          <w:b/>
          <w:sz w:val="20"/>
          <w:shd w:val="clear" w:color="auto" w:fill="FFFFFF"/>
        </w:rPr>
      </w:pPr>
    </w:p>
    <w:p w:rsidR="00E04871" w:rsidRDefault="00E04871" w:rsidP="00092362">
      <w:pPr>
        <w:spacing w:before="120" w:after="120"/>
        <w:rPr>
          <w:b/>
          <w:sz w:val="20"/>
          <w:shd w:val="clear" w:color="auto" w:fill="FFFFFF"/>
        </w:rPr>
      </w:pPr>
    </w:p>
    <w:p w:rsidR="00092362" w:rsidRDefault="00092362" w:rsidP="00092362">
      <w:pPr>
        <w:spacing w:before="120" w:after="120"/>
        <w:rPr>
          <w:b/>
          <w:sz w:val="20"/>
          <w:shd w:val="clear" w:color="auto" w:fill="FFFFFF"/>
        </w:rPr>
      </w:pPr>
      <w:r>
        <w:rPr>
          <w:b/>
          <w:sz w:val="20"/>
          <w:shd w:val="clear" w:color="auto" w:fill="FFFFFF"/>
        </w:rPr>
        <w:t>Görsel 4 (Fotoğraf 4):</w:t>
      </w:r>
      <w:r w:rsidR="00886760">
        <w:rPr>
          <w:b/>
          <w:sz w:val="20"/>
          <w:shd w:val="clear" w:color="auto" w:fill="FFFFFF"/>
        </w:rPr>
        <w:t xml:space="preserve"> * Zorunlu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236"/>
      </w:tblGrid>
      <w:tr w:rsidR="00092362" w:rsidTr="00092362">
        <w:trPr>
          <w:trHeight w:val="3553"/>
        </w:trPr>
        <w:tc>
          <w:tcPr>
            <w:tcW w:w="10236" w:type="dxa"/>
          </w:tcPr>
          <w:p w:rsidR="00092362" w:rsidRDefault="00092362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071827" w:rsidRDefault="00071827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071827" w:rsidRDefault="00071827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071827" w:rsidRDefault="00071827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</w:tc>
      </w:tr>
    </w:tbl>
    <w:p w:rsidR="00092362" w:rsidRDefault="00092362" w:rsidP="00092362">
      <w:pPr>
        <w:spacing w:before="120" w:after="120"/>
        <w:rPr>
          <w:b/>
          <w:sz w:val="20"/>
          <w:shd w:val="clear" w:color="auto" w:fill="FFFFFF"/>
        </w:rPr>
      </w:pPr>
    </w:p>
    <w:p w:rsidR="00092362" w:rsidRDefault="00092362" w:rsidP="00092362">
      <w:pPr>
        <w:spacing w:before="120" w:after="120"/>
        <w:rPr>
          <w:b/>
          <w:sz w:val="20"/>
          <w:shd w:val="clear" w:color="auto" w:fill="FFFFFF"/>
        </w:rPr>
      </w:pPr>
      <w:r>
        <w:rPr>
          <w:b/>
          <w:sz w:val="20"/>
          <w:shd w:val="clear" w:color="auto" w:fill="FFFFFF"/>
        </w:rPr>
        <w:lastRenderedPageBreak/>
        <w:t>Görsel 5: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251"/>
      </w:tblGrid>
      <w:tr w:rsidR="00092362" w:rsidTr="00092362">
        <w:trPr>
          <w:trHeight w:val="3727"/>
        </w:trPr>
        <w:tc>
          <w:tcPr>
            <w:tcW w:w="10251" w:type="dxa"/>
          </w:tcPr>
          <w:p w:rsidR="00092362" w:rsidRDefault="00092362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</w:tc>
      </w:tr>
    </w:tbl>
    <w:p w:rsidR="00092362" w:rsidRDefault="00092362" w:rsidP="00092362">
      <w:pPr>
        <w:spacing w:before="120" w:after="120"/>
        <w:rPr>
          <w:b/>
          <w:sz w:val="20"/>
          <w:shd w:val="clear" w:color="auto" w:fill="FFFFFF"/>
        </w:rPr>
      </w:pPr>
    </w:p>
    <w:p w:rsidR="00E04871" w:rsidRDefault="00E04871" w:rsidP="00092362">
      <w:pPr>
        <w:spacing w:before="120" w:after="120"/>
        <w:rPr>
          <w:b/>
          <w:sz w:val="20"/>
          <w:shd w:val="clear" w:color="auto" w:fill="FFFFFF"/>
        </w:rPr>
      </w:pPr>
    </w:p>
    <w:p w:rsidR="00092362" w:rsidRDefault="00092362" w:rsidP="00092362">
      <w:pPr>
        <w:spacing w:before="120" w:after="120"/>
        <w:rPr>
          <w:b/>
          <w:sz w:val="20"/>
          <w:shd w:val="clear" w:color="auto" w:fill="FFFFFF"/>
        </w:rPr>
      </w:pPr>
      <w:r>
        <w:rPr>
          <w:b/>
          <w:sz w:val="20"/>
          <w:shd w:val="clear" w:color="auto" w:fill="FFFFFF"/>
        </w:rPr>
        <w:t>Görsel 6:</w:t>
      </w:r>
    </w:p>
    <w:tbl>
      <w:tblPr>
        <w:tblStyle w:val="TabloKlavuzu"/>
        <w:tblW w:w="10481" w:type="dxa"/>
        <w:tblLook w:val="04A0" w:firstRow="1" w:lastRow="0" w:firstColumn="1" w:lastColumn="0" w:noHBand="0" w:noVBand="1"/>
      </w:tblPr>
      <w:tblGrid>
        <w:gridCol w:w="10481"/>
      </w:tblGrid>
      <w:tr w:rsidR="00092362" w:rsidTr="00C06D97">
        <w:trPr>
          <w:trHeight w:val="4260"/>
        </w:trPr>
        <w:tc>
          <w:tcPr>
            <w:tcW w:w="10481" w:type="dxa"/>
          </w:tcPr>
          <w:p w:rsidR="00092362" w:rsidRDefault="00092362" w:rsidP="00092362">
            <w:pPr>
              <w:spacing w:before="120" w:after="120"/>
              <w:rPr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sz w:val="20"/>
                <w:shd w:val="clear" w:color="auto" w:fill="FFFFFF"/>
              </w:rPr>
            </w:pPr>
          </w:p>
          <w:p w:rsidR="00ED6680" w:rsidRDefault="00ED6680" w:rsidP="00092362">
            <w:pPr>
              <w:spacing w:before="120" w:after="120"/>
              <w:rPr>
                <w:sz w:val="20"/>
                <w:shd w:val="clear" w:color="auto" w:fill="FFFFFF"/>
              </w:rPr>
            </w:pPr>
          </w:p>
          <w:p w:rsidR="00ED6680" w:rsidRDefault="00ED6680" w:rsidP="00092362">
            <w:pPr>
              <w:spacing w:before="120" w:after="120"/>
              <w:rPr>
                <w:sz w:val="20"/>
                <w:shd w:val="clear" w:color="auto" w:fill="FFFFFF"/>
              </w:rPr>
            </w:pPr>
          </w:p>
          <w:p w:rsidR="00ED6680" w:rsidRDefault="00ED6680" w:rsidP="00092362">
            <w:pPr>
              <w:spacing w:before="120" w:after="120"/>
              <w:rPr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sz w:val="20"/>
                <w:shd w:val="clear" w:color="auto" w:fill="FFFFFF"/>
              </w:rPr>
            </w:pPr>
          </w:p>
          <w:p w:rsidR="00E04871" w:rsidRPr="006F32E9" w:rsidRDefault="00E04871" w:rsidP="00092362">
            <w:pPr>
              <w:spacing w:before="120" w:after="120"/>
              <w:rPr>
                <w:sz w:val="20"/>
                <w:shd w:val="clear" w:color="auto" w:fill="FFFFFF"/>
              </w:rPr>
            </w:pPr>
          </w:p>
        </w:tc>
      </w:tr>
    </w:tbl>
    <w:p w:rsidR="00C921F1" w:rsidRDefault="00C921F1" w:rsidP="00092362">
      <w:pPr>
        <w:spacing w:before="120" w:after="120"/>
        <w:rPr>
          <w:b/>
          <w:sz w:val="20"/>
          <w:shd w:val="clear" w:color="auto" w:fill="FFFFFF"/>
        </w:rPr>
      </w:pPr>
    </w:p>
    <w:p w:rsidR="00092362" w:rsidRDefault="00092362" w:rsidP="00092362">
      <w:pPr>
        <w:spacing w:before="120" w:after="120"/>
        <w:rPr>
          <w:b/>
          <w:sz w:val="20"/>
          <w:shd w:val="clear" w:color="auto" w:fill="FFFFFF"/>
        </w:rPr>
      </w:pPr>
      <w:r>
        <w:rPr>
          <w:b/>
          <w:sz w:val="20"/>
          <w:shd w:val="clear" w:color="auto" w:fill="FFFFFF"/>
        </w:rPr>
        <w:lastRenderedPageBreak/>
        <w:t>Görsel 7:</w:t>
      </w:r>
    </w:p>
    <w:tbl>
      <w:tblPr>
        <w:tblStyle w:val="TabloKlavuzu"/>
        <w:tblW w:w="10355" w:type="dxa"/>
        <w:tblLook w:val="04A0" w:firstRow="1" w:lastRow="0" w:firstColumn="1" w:lastColumn="0" w:noHBand="0" w:noVBand="1"/>
      </w:tblPr>
      <w:tblGrid>
        <w:gridCol w:w="10355"/>
      </w:tblGrid>
      <w:tr w:rsidR="00092362" w:rsidTr="00092362">
        <w:trPr>
          <w:trHeight w:val="4032"/>
        </w:trPr>
        <w:tc>
          <w:tcPr>
            <w:tcW w:w="10355" w:type="dxa"/>
          </w:tcPr>
          <w:p w:rsidR="00092362" w:rsidRDefault="00092362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9F3696" w:rsidRDefault="009F3696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9F3696" w:rsidRDefault="009F3696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</w:tc>
      </w:tr>
    </w:tbl>
    <w:p w:rsidR="00E04871" w:rsidRDefault="00E04871" w:rsidP="00092362">
      <w:pPr>
        <w:spacing w:before="120" w:after="120"/>
        <w:rPr>
          <w:b/>
          <w:sz w:val="20"/>
          <w:shd w:val="clear" w:color="auto" w:fill="FFFFFF"/>
        </w:rPr>
      </w:pPr>
    </w:p>
    <w:p w:rsidR="00092362" w:rsidRDefault="00092362" w:rsidP="00092362">
      <w:pPr>
        <w:spacing w:before="120" w:after="120"/>
        <w:rPr>
          <w:b/>
          <w:sz w:val="20"/>
          <w:shd w:val="clear" w:color="auto" w:fill="FFFFFF"/>
        </w:rPr>
      </w:pPr>
      <w:r>
        <w:rPr>
          <w:b/>
          <w:sz w:val="20"/>
          <w:shd w:val="clear" w:color="auto" w:fill="FFFFFF"/>
        </w:rPr>
        <w:t>Görsel 8:</w:t>
      </w:r>
    </w:p>
    <w:tbl>
      <w:tblPr>
        <w:tblStyle w:val="TabloKlavuzu"/>
        <w:tblW w:w="10370" w:type="dxa"/>
        <w:tblLook w:val="04A0" w:firstRow="1" w:lastRow="0" w:firstColumn="1" w:lastColumn="0" w:noHBand="0" w:noVBand="1"/>
      </w:tblPr>
      <w:tblGrid>
        <w:gridCol w:w="10370"/>
      </w:tblGrid>
      <w:tr w:rsidR="00092362" w:rsidTr="00092362">
        <w:trPr>
          <w:trHeight w:val="4061"/>
        </w:trPr>
        <w:tc>
          <w:tcPr>
            <w:tcW w:w="10370" w:type="dxa"/>
          </w:tcPr>
          <w:p w:rsidR="00092362" w:rsidRDefault="00092362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071827" w:rsidRDefault="00071827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071827" w:rsidRDefault="00071827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071827" w:rsidRDefault="00071827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071827" w:rsidRDefault="00071827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071827" w:rsidRDefault="00071827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</w:tc>
      </w:tr>
    </w:tbl>
    <w:p w:rsidR="00092362" w:rsidRDefault="00092362" w:rsidP="00092362">
      <w:pPr>
        <w:spacing w:before="120" w:after="120"/>
        <w:rPr>
          <w:b/>
          <w:sz w:val="20"/>
          <w:shd w:val="clear" w:color="auto" w:fill="FFFFFF"/>
        </w:rPr>
      </w:pPr>
    </w:p>
    <w:p w:rsidR="00092362" w:rsidRDefault="00092362" w:rsidP="00092362">
      <w:pPr>
        <w:spacing w:before="120" w:after="120"/>
        <w:rPr>
          <w:b/>
          <w:sz w:val="20"/>
          <w:shd w:val="clear" w:color="auto" w:fill="FFFFFF"/>
        </w:rPr>
      </w:pPr>
    </w:p>
    <w:p w:rsidR="00092362" w:rsidRDefault="00F932FD" w:rsidP="00092362">
      <w:pPr>
        <w:spacing w:before="120" w:after="120"/>
        <w:rPr>
          <w:b/>
          <w:sz w:val="20"/>
          <w:shd w:val="clear" w:color="auto" w:fill="FFFFFF"/>
        </w:rPr>
      </w:pPr>
      <w:r>
        <w:rPr>
          <w:b/>
          <w:sz w:val="20"/>
          <w:shd w:val="clear" w:color="auto" w:fill="FFFFFF"/>
        </w:rPr>
        <w:t xml:space="preserve">11- PROJE KAZANIM İLİŞKİLENDİRME / </w:t>
      </w:r>
    </w:p>
    <w:p w:rsidR="00092362" w:rsidRPr="00F932FD" w:rsidRDefault="00F932FD" w:rsidP="0071690A">
      <w:pPr>
        <w:spacing w:before="120" w:after="120"/>
        <w:rPr>
          <w:sz w:val="20"/>
          <w:shd w:val="clear" w:color="auto" w:fill="FFFFFF"/>
        </w:rPr>
      </w:pPr>
      <w:r w:rsidRPr="00F932FD">
        <w:rPr>
          <w:sz w:val="20"/>
          <w:shd w:val="clear" w:color="auto" w:fill="FFFFFF"/>
        </w:rPr>
        <w:t xml:space="preserve"> Projeniz bakanlığımız ders programlarının hangileriyle ilişkilendirilmişse o kazanımları ders adı / ünite adı / kazanım </w:t>
      </w:r>
    </w:p>
    <w:p w:rsidR="00F932FD" w:rsidRPr="00F932FD" w:rsidRDefault="00F932FD" w:rsidP="0071690A">
      <w:pPr>
        <w:spacing w:before="120" w:after="120"/>
        <w:rPr>
          <w:sz w:val="20"/>
          <w:shd w:val="clear" w:color="auto" w:fill="FFFFFF"/>
        </w:rPr>
      </w:pPr>
      <w:r w:rsidRPr="00F932FD">
        <w:rPr>
          <w:sz w:val="20"/>
          <w:shd w:val="clear" w:color="auto" w:fill="FFFFFF"/>
        </w:rPr>
        <w:t>Numarası ile yazınız. Farklı disiplinlerle iş birliği sağlanmışsa bunu da belirtiniz.</w:t>
      </w:r>
    </w:p>
    <w:p w:rsidR="00F932FD" w:rsidRDefault="00F932FD" w:rsidP="0071690A">
      <w:pPr>
        <w:spacing w:before="120" w:after="120"/>
        <w:rPr>
          <w:b/>
          <w:sz w:val="20"/>
          <w:shd w:val="clear" w:color="auto" w:fill="FFFFFF"/>
        </w:rPr>
      </w:pPr>
      <w:r w:rsidRPr="00021DA6">
        <w:rPr>
          <w:noProof/>
          <w:sz w:val="20"/>
          <w:shd w:val="clear" w:color="auto" w:fill="FFFFFF"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C6CEC2" wp14:editId="6DF6B80C">
                <wp:simplePos x="0" y="0"/>
                <wp:positionH relativeFrom="margin">
                  <wp:posOffset>-133350</wp:posOffset>
                </wp:positionH>
                <wp:positionV relativeFrom="paragraph">
                  <wp:posOffset>280035</wp:posOffset>
                </wp:positionV>
                <wp:extent cx="6546215" cy="2181225"/>
                <wp:effectExtent l="0" t="0" r="26035" b="2857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21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2FD" w:rsidRDefault="00F932FD" w:rsidP="00F932FD"/>
                          <w:p w:rsidR="00F932FD" w:rsidRDefault="00F932FD" w:rsidP="00F932FD"/>
                          <w:p w:rsidR="00F932FD" w:rsidRDefault="00F932FD" w:rsidP="00F932FD"/>
                          <w:p w:rsidR="00F932FD" w:rsidRDefault="00F932FD" w:rsidP="00F932FD"/>
                          <w:p w:rsidR="00F932FD" w:rsidRDefault="00F932FD" w:rsidP="00F932FD"/>
                          <w:p w:rsidR="00F932FD" w:rsidRDefault="00F932FD" w:rsidP="00F932FD"/>
                          <w:p w:rsidR="00F932FD" w:rsidRDefault="00F932FD" w:rsidP="00F932FD"/>
                          <w:p w:rsidR="00F932FD" w:rsidRDefault="00F932FD" w:rsidP="00F932FD"/>
                          <w:p w:rsidR="00F932FD" w:rsidRDefault="00F932FD" w:rsidP="00F932FD"/>
                          <w:p w:rsidR="00F932FD" w:rsidRDefault="00F932FD" w:rsidP="00F932FD"/>
                          <w:p w:rsidR="00F932FD" w:rsidRDefault="00F932FD" w:rsidP="00F932FD"/>
                          <w:p w:rsidR="00F932FD" w:rsidRDefault="00F932FD" w:rsidP="00F932FD"/>
                          <w:p w:rsidR="00F932FD" w:rsidRDefault="00F932FD" w:rsidP="00F932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8C6CEC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0.5pt;margin-top:22.05pt;width:515.45pt;height:17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">
                <v:textbox>
                  <w:txbxContent>
                    <w:p w:rsidR="00F932FD" w:rsidRDefault="00F932FD" w:rsidP="00F932FD"/>
                    <w:p w:rsidR="00F932FD" w:rsidRDefault="00F932FD" w:rsidP="00F932FD"/>
                    <w:p w:rsidR="00F932FD" w:rsidRDefault="00F932FD" w:rsidP="00F932FD"/>
                    <w:p w:rsidR="00F932FD" w:rsidRDefault="00F932FD" w:rsidP="00F932FD"/>
                    <w:p w:rsidR="00F932FD" w:rsidRDefault="00F932FD" w:rsidP="00F932FD"/>
                    <w:p w:rsidR="00F932FD" w:rsidRDefault="00F932FD" w:rsidP="00F932FD"/>
                    <w:p w:rsidR="00F932FD" w:rsidRDefault="00F932FD" w:rsidP="00F932FD"/>
                    <w:p w:rsidR="00F932FD" w:rsidRDefault="00F932FD" w:rsidP="00F932FD"/>
                    <w:p w:rsidR="00F932FD" w:rsidRDefault="00F932FD" w:rsidP="00F932FD"/>
                    <w:p w:rsidR="00F932FD" w:rsidRDefault="00F932FD" w:rsidP="00F932FD"/>
                    <w:p w:rsidR="00F932FD" w:rsidRDefault="00F932FD" w:rsidP="00F932FD"/>
                    <w:p w:rsidR="00F932FD" w:rsidRDefault="00F932FD" w:rsidP="00F932FD"/>
                    <w:p w:rsidR="00F932FD" w:rsidRDefault="00F932FD" w:rsidP="00F932FD"/>
                  </w:txbxContent>
                </v:textbox>
                <w10:wrap type="square" anchorx="margin"/>
              </v:shape>
            </w:pict>
          </mc:Fallback>
        </mc:AlternateContent>
      </w:r>
    </w:p>
    <w:p w:rsidR="00F932FD" w:rsidRPr="00F932FD" w:rsidRDefault="00F932FD" w:rsidP="00F932FD">
      <w:pPr>
        <w:rPr>
          <w:sz w:val="20"/>
        </w:rPr>
      </w:pPr>
    </w:p>
    <w:p w:rsidR="00F932FD" w:rsidRPr="00F932FD" w:rsidRDefault="00F932FD" w:rsidP="00F932FD">
      <w:pPr>
        <w:rPr>
          <w:sz w:val="20"/>
        </w:rPr>
      </w:pPr>
    </w:p>
    <w:p w:rsidR="00F932FD" w:rsidRPr="00F932FD" w:rsidRDefault="00F932FD" w:rsidP="00F932FD">
      <w:pPr>
        <w:rPr>
          <w:sz w:val="20"/>
        </w:rPr>
      </w:pPr>
    </w:p>
    <w:p w:rsidR="00F932FD" w:rsidRPr="00F932FD" w:rsidRDefault="00F932FD" w:rsidP="00F932FD">
      <w:pPr>
        <w:rPr>
          <w:sz w:val="20"/>
        </w:rPr>
      </w:pPr>
    </w:p>
    <w:p w:rsidR="00F932FD" w:rsidRPr="00F932FD" w:rsidRDefault="00F932FD" w:rsidP="00F932FD">
      <w:pPr>
        <w:rPr>
          <w:sz w:val="20"/>
        </w:rPr>
      </w:pPr>
    </w:p>
    <w:p w:rsidR="00F932FD" w:rsidRPr="00F932FD" w:rsidRDefault="00F932FD" w:rsidP="00F932FD">
      <w:pPr>
        <w:rPr>
          <w:sz w:val="20"/>
        </w:rPr>
      </w:pPr>
    </w:p>
    <w:p w:rsidR="00F932FD" w:rsidRPr="00F932FD" w:rsidRDefault="00F932FD" w:rsidP="00F932FD">
      <w:pPr>
        <w:rPr>
          <w:b/>
          <w:sz w:val="20"/>
        </w:rPr>
      </w:pPr>
      <w:r w:rsidRPr="00F932FD">
        <w:rPr>
          <w:b/>
          <w:sz w:val="20"/>
        </w:rPr>
        <w:t xml:space="preserve">12- KAYNAK / LİTERATÜR TARAMA </w:t>
      </w:r>
    </w:p>
    <w:p w:rsidR="00F932FD" w:rsidRDefault="00F932FD" w:rsidP="00F932FD">
      <w:pPr>
        <w:rPr>
          <w:sz w:val="20"/>
        </w:rPr>
      </w:pPr>
    </w:p>
    <w:p w:rsidR="00F932FD" w:rsidRPr="00F932FD" w:rsidRDefault="00F932FD" w:rsidP="00F932FD">
      <w:pPr>
        <w:rPr>
          <w:sz w:val="20"/>
        </w:rPr>
      </w:pPr>
      <w:r w:rsidRPr="00F932FD">
        <w:rPr>
          <w:sz w:val="20"/>
        </w:rPr>
        <w:t>Projeniz ile ilgili yaptığınız araştırmalarda, faydalandığınız kaynakları belirmeniz istenmektedir.</w:t>
      </w:r>
    </w:p>
    <w:p w:rsidR="00F932FD" w:rsidRPr="00F932FD" w:rsidRDefault="00F932FD" w:rsidP="00F932FD">
      <w:pPr>
        <w:rPr>
          <w:sz w:val="20"/>
        </w:rPr>
      </w:pPr>
      <w:r w:rsidRPr="00021DA6">
        <w:rPr>
          <w:noProof/>
          <w:sz w:val="20"/>
          <w:shd w:val="clear" w:color="auto" w:fill="FFFFFF"/>
          <w:lang w:eastAsia="tr-T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8C6CEC2" wp14:editId="6DF6B80C">
                <wp:simplePos x="0" y="0"/>
                <wp:positionH relativeFrom="margin">
                  <wp:posOffset>-133350</wp:posOffset>
                </wp:positionH>
                <wp:positionV relativeFrom="paragraph">
                  <wp:posOffset>308610</wp:posOffset>
                </wp:positionV>
                <wp:extent cx="6546215" cy="2181225"/>
                <wp:effectExtent l="0" t="0" r="26035" b="28575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21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2FD" w:rsidRDefault="00F932FD" w:rsidP="00F932FD"/>
                          <w:p w:rsidR="00F932FD" w:rsidRDefault="00F932FD" w:rsidP="00F932FD"/>
                          <w:p w:rsidR="00F932FD" w:rsidRDefault="00F932FD" w:rsidP="00F932FD"/>
                          <w:p w:rsidR="00F932FD" w:rsidRDefault="00F932FD" w:rsidP="00F932FD"/>
                          <w:p w:rsidR="00F932FD" w:rsidRDefault="00F932FD" w:rsidP="00F932FD"/>
                          <w:p w:rsidR="00F932FD" w:rsidRDefault="00F932FD" w:rsidP="00F932FD"/>
                          <w:p w:rsidR="00F932FD" w:rsidRDefault="00F932FD" w:rsidP="00F932FD"/>
                          <w:p w:rsidR="00F932FD" w:rsidRDefault="00F932FD" w:rsidP="00F932FD"/>
                          <w:p w:rsidR="00F932FD" w:rsidRDefault="00F932FD" w:rsidP="00F932FD"/>
                          <w:p w:rsidR="00F932FD" w:rsidRDefault="00F932FD" w:rsidP="00F932FD"/>
                          <w:p w:rsidR="00F932FD" w:rsidRDefault="00F932FD" w:rsidP="00F932FD"/>
                          <w:p w:rsidR="00F932FD" w:rsidRDefault="00F932FD" w:rsidP="00F932FD"/>
                          <w:p w:rsidR="00F932FD" w:rsidRDefault="00F932FD" w:rsidP="00F932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8C6CEC2" id="_x0000_s1029" type="#_x0000_t202" style="position:absolute;margin-left:-10.5pt;margin-top:24.3pt;width:515.45pt;height:17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">
                <v:textbox>
                  <w:txbxContent>
                    <w:p w:rsidR="00F932FD" w:rsidRDefault="00F932FD" w:rsidP="00F932FD"/>
                    <w:p w:rsidR="00F932FD" w:rsidRDefault="00F932FD" w:rsidP="00F932FD"/>
                    <w:p w:rsidR="00F932FD" w:rsidRDefault="00F932FD" w:rsidP="00F932FD"/>
                    <w:p w:rsidR="00F932FD" w:rsidRDefault="00F932FD" w:rsidP="00F932FD"/>
                    <w:p w:rsidR="00F932FD" w:rsidRDefault="00F932FD" w:rsidP="00F932FD"/>
                    <w:p w:rsidR="00F932FD" w:rsidRDefault="00F932FD" w:rsidP="00F932FD"/>
                    <w:p w:rsidR="00F932FD" w:rsidRDefault="00F932FD" w:rsidP="00F932FD"/>
                    <w:p w:rsidR="00F932FD" w:rsidRDefault="00F932FD" w:rsidP="00F932FD"/>
                    <w:p w:rsidR="00F932FD" w:rsidRDefault="00F932FD" w:rsidP="00F932FD"/>
                    <w:p w:rsidR="00F932FD" w:rsidRDefault="00F932FD" w:rsidP="00F932FD"/>
                    <w:p w:rsidR="00F932FD" w:rsidRDefault="00F932FD" w:rsidP="00F932FD"/>
                    <w:p w:rsidR="00F932FD" w:rsidRDefault="00F932FD" w:rsidP="00F932FD"/>
                    <w:p w:rsidR="00F932FD" w:rsidRDefault="00F932FD" w:rsidP="00F932FD"/>
                  </w:txbxContent>
                </v:textbox>
                <w10:wrap type="square" anchorx="margin"/>
              </v:shape>
            </w:pict>
          </mc:Fallback>
        </mc:AlternateContent>
      </w:r>
    </w:p>
    <w:p w:rsidR="00F932FD" w:rsidRPr="00F932FD" w:rsidRDefault="00F932FD" w:rsidP="00F932FD">
      <w:pPr>
        <w:ind w:firstLine="708"/>
        <w:rPr>
          <w:sz w:val="20"/>
        </w:rPr>
      </w:pPr>
    </w:p>
    <w:p w:rsidR="00F932FD" w:rsidRPr="00F932FD" w:rsidRDefault="00F932FD" w:rsidP="00F932FD">
      <w:pPr>
        <w:rPr>
          <w:sz w:val="20"/>
        </w:rPr>
      </w:pPr>
    </w:p>
    <w:p w:rsidR="00F932FD" w:rsidRPr="00F932FD" w:rsidRDefault="00F932FD" w:rsidP="00F932FD">
      <w:pPr>
        <w:rPr>
          <w:sz w:val="20"/>
        </w:rPr>
      </w:pPr>
    </w:p>
    <w:p w:rsidR="00F932FD" w:rsidRPr="00F932FD" w:rsidRDefault="00F932FD" w:rsidP="00F932FD">
      <w:pPr>
        <w:rPr>
          <w:sz w:val="20"/>
        </w:rPr>
      </w:pPr>
    </w:p>
    <w:p w:rsidR="00F932FD" w:rsidRPr="00F932FD" w:rsidRDefault="00F932FD" w:rsidP="00F932FD">
      <w:pPr>
        <w:rPr>
          <w:sz w:val="20"/>
        </w:rPr>
      </w:pPr>
    </w:p>
    <w:p w:rsidR="00F932FD" w:rsidRPr="00F932FD" w:rsidRDefault="00F932FD" w:rsidP="00F932FD">
      <w:pPr>
        <w:rPr>
          <w:sz w:val="20"/>
        </w:rPr>
      </w:pPr>
    </w:p>
    <w:p w:rsidR="00F932FD" w:rsidRPr="00F932FD" w:rsidRDefault="00F932FD" w:rsidP="00F932FD">
      <w:pPr>
        <w:rPr>
          <w:sz w:val="20"/>
        </w:rPr>
      </w:pPr>
    </w:p>
    <w:p w:rsidR="00F932FD" w:rsidRPr="00F932FD" w:rsidRDefault="00F932FD" w:rsidP="00F932FD">
      <w:pPr>
        <w:rPr>
          <w:sz w:val="20"/>
        </w:rPr>
      </w:pPr>
    </w:p>
    <w:p w:rsidR="00F932FD" w:rsidRPr="00F932FD" w:rsidRDefault="00F932FD" w:rsidP="00F932FD">
      <w:pPr>
        <w:rPr>
          <w:sz w:val="20"/>
        </w:rPr>
      </w:pPr>
    </w:p>
    <w:p w:rsidR="00F932FD" w:rsidRPr="00F932FD" w:rsidRDefault="00F932FD" w:rsidP="00F932FD">
      <w:pPr>
        <w:rPr>
          <w:sz w:val="20"/>
        </w:rPr>
      </w:pPr>
    </w:p>
    <w:p w:rsidR="00F932FD" w:rsidRDefault="00F932FD" w:rsidP="00F932FD">
      <w:pPr>
        <w:rPr>
          <w:b/>
          <w:sz w:val="20"/>
        </w:rPr>
      </w:pPr>
      <w:r w:rsidRPr="00F932FD">
        <w:rPr>
          <w:b/>
          <w:sz w:val="20"/>
        </w:rPr>
        <w:t xml:space="preserve">13- SÜRDÜRÜLEBİLİRLİK </w:t>
      </w:r>
    </w:p>
    <w:p w:rsidR="00F932FD" w:rsidRDefault="00F932FD" w:rsidP="00F932FD">
      <w:pPr>
        <w:rPr>
          <w:b/>
          <w:sz w:val="20"/>
        </w:rPr>
      </w:pPr>
    </w:p>
    <w:p w:rsidR="00F932FD" w:rsidRPr="00F932FD" w:rsidRDefault="00F932FD" w:rsidP="00F932FD">
      <w:pPr>
        <w:rPr>
          <w:sz w:val="20"/>
        </w:rPr>
      </w:pPr>
      <w:r w:rsidRPr="00F932FD">
        <w:rPr>
          <w:sz w:val="20"/>
        </w:rPr>
        <w:t>Projenizi ne kadar sürede uygulayabiliriz.  Her sene uygulanması mümkün mü?</w:t>
      </w:r>
    </w:p>
    <w:p w:rsidR="00F932FD" w:rsidRPr="00F932FD" w:rsidRDefault="00F932FD" w:rsidP="00F932FD">
      <w:pPr>
        <w:rPr>
          <w:sz w:val="20"/>
        </w:rPr>
      </w:pPr>
      <w:r w:rsidRPr="00021DA6">
        <w:rPr>
          <w:noProof/>
          <w:sz w:val="20"/>
          <w:shd w:val="clear" w:color="auto" w:fill="FFFFFF"/>
          <w:lang w:eastAsia="tr-T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8C6CEC2" wp14:editId="6DF6B80C">
                <wp:simplePos x="0" y="0"/>
                <wp:positionH relativeFrom="margin">
                  <wp:posOffset>0</wp:posOffset>
                </wp:positionH>
                <wp:positionV relativeFrom="paragraph">
                  <wp:posOffset>280035</wp:posOffset>
                </wp:positionV>
                <wp:extent cx="6546215" cy="2181225"/>
                <wp:effectExtent l="0" t="0" r="26035" b="28575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21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2FD" w:rsidRDefault="00F932FD" w:rsidP="00F932FD"/>
                          <w:p w:rsidR="00F932FD" w:rsidRDefault="00F932FD" w:rsidP="00F932FD"/>
                          <w:p w:rsidR="00F932FD" w:rsidRDefault="00F932FD" w:rsidP="00F932FD"/>
                          <w:p w:rsidR="00F932FD" w:rsidRDefault="00F932FD" w:rsidP="00F932FD"/>
                          <w:p w:rsidR="00F932FD" w:rsidRDefault="00F932FD" w:rsidP="00F932FD"/>
                          <w:p w:rsidR="00F932FD" w:rsidRDefault="00F932FD" w:rsidP="00F932FD"/>
                          <w:p w:rsidR="00F932FD" w:rsidRDefault="00F932FD" w:rsidP="00F932FD"/>
                          <w:p w:rsidR="00F932FD" w:rsidRDefault="00F932FD" w:rsidP="00F932FD"/>
                          <w:p w:rsidR="00F932FD" w:rsidRDefault="00F932FD" w:rsidP="00F932FD"/>
                          <w:p w:rsidR="00F932FD" w:rsidRDefault="00F932FD" w:rsidP="00F932FD"/>
                          <w:p w:rsidR="00F932FD" w:rsidRDefault="00F932FD" w:rsidP="00F932FD"/>
                          <w:p w:rsidR="00F932FD" w:rsidRDefault="00F932FD" w:rsidP="00F932FD"/>
                          <w:p w:rsidR="00F932FD" w:rsidRDefault="00F932FD" w:rsidP="00F932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8C6CEC2" id="_x0000_s1030" type="#_x0000_t202" style="position:absolute;margin-left:0;margin-top:22.05pt;width:515.45pt;height:17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">
                <v:textbox>
                  <w:txbxContent>
                    <w:p w:rsidR="00F932FD" w:rsidRDefault="00F932FD" w:rsidP="00F932FD"/>
                    <w:p w:rsidR="00F932FD" w:rsidRDefault="00F932FD" w:rsidP="00F932FD"/>
                    <w:p w:rsidR="00F932FD" w:rsidRDefault="00F932FD" w:rsidP="00F932FD"/>
                    <w:p w:rsidR="00F932FD" w:rsidRDefault="00F932FD" w:rsidP="00F932FD"/>
                    <w:p w:rsidR="00F932FD" w:rsidRDefault="00F932FD" w:rsidP="00F932FD"/>
                    <w:p w:rsidR="00F932FD" w:rsidRDefault="00F932FD" w:rsidP="00F932FD"/>
                    <w:p w:rsidR="00F932FD" w:rsidRDefault="00F932FD" w:rsidP="00F932FD"/>
                    <w:p w:rsidR="00F932FD" w:rsidRDefault="00F932FD" w:rsidP="00F932FD"/>
                    <w:p w:rsidR="00F932FD" w:rsidRDefault="00F932FD" w:rsidP="00F932FD"/>
                    <w:p w:rsidR="00F932FD" w:rsidRDefault="00F932FD" w:rsidP="00F932FD"/>
                    <w:p w:rsidR="00F932FD" w:rsidRDefault="00F932FD" w:rsidP="00F932FD"/>
                    <w:p w:rsidR="00F932FD" w:rsidRDefault="00F932FD" w:rsidP="00F932FD"/>
                    <w:p w:rsidR="00F932FD" w:rsidRDefault="00F932FD" w:rsidP="00F932FD"/>
                  </w:txbxContent>
                </v:textbox>
                <w10:wrap type="square" anchorx="margin"/>
              </v:shape>
            </w:pict>
          </mc:Fallback>
        </mc:AlternateContent>
      </w:r>
    </w:p>
    <w:p w:rsidR="00F932FD" w:rsidRPr="00F932FD" w:rsidRDefault="00F932FD" w:rsidP="00F932FD">
      <w:pPr>
        <w:rPr>
          <w:sz w:val="20"/>
        </w:rPr>
      </w:pPr>
    </w:p>
    <w:p w:rsidR="00092362" w:rsidRPr="00F932FD" w:rsidRDefault="00092362" w:rsidP="00F932FD">
      <w:pPr>
        <w:rPr>
          <w:sz w:val="20"/>
        </w:rPr>
      </w:pPr>
    </w:p>
    <w:sectPr w:rsidR="00092362" w:rsidRPr="00F932FD" w:rsidSect="004E3A6E">
      <w:headerReference w:type="default" r:id="rId8"/>
      <w:footerReference w:type="default" r:id="rId9"/>
      <w:footnotePr>
        <w:pos w:val="beneathText"/>
      </w:footnotePr>
      <w:pgSz w:w="11899" w:h="16837"/>
      <w:pgMar w:top="214" w:right="697" w:bottom="284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420" w:rsidRDefault="00547420">
      <w:r>
        <w:separator/>
      </w:r>
    </w:p>
  </w:endnote>
  <w:endnote w:type="continuationSeparator" w:id="0">
    <w:p w:rsidR="00547420" w:rsidRDefault="0054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481"/>
    </w:tblGrid>
    <w:tr w:rsidR="00841B0C" w:rsidTr="001D199E">
      <w:trPr>
        <w:cantSplit/>
        <w:trHeight w:val="50"/>
      </w:trPr>
      <w:tc>
        <w:tcPr>
          <w:tcW w:w="4481" w:type="dxa"/>
          <w:tcBorders>
            <w:top w:val="single" w:sz="8" w:space="0" w:color="000000"/>
          </w:tcBorders>
          <w:shd w:val="clear" w:color="auto" w:fill="auto"/>
          <w:vAlign w:val="center"/>
        </w:tcPr>
        <w:p w:rsidR="00841B0C" w:rsidRPr="00A84EFD" w:rsidRDefault="00841B0C" w:rsidP="00C2417B">
          <w:pPr>
            <w:pStyle w:val="stBilgi"/>
            <w:snapToGrid w:val="0"/>
            <w:spacing w:before="40" w:after="40"/>
            <w:rPr>
              <w:rFonts w:cs="Tahoma"/>
              <w:b/>
              <w:bCs/>
              <w:color w:val="990000"/>
              <w:sz w:val="16"/>
              <w:szCs w:val="16"/>
              <w:u w:val="single"/>
            </w:rPr>
          </w:pPr>
          <w:r>
            <w:rPr>
              <w:rFonts w:cs="Tahoma"/>
              <w:b/>
              <w:bCs/>
              <w:color w:val="990000"/>
              <w:sz w:val="16"/>
              <w:szCs w:val="16"/>
              <w:u w:val="single"/>
            </w:rPr>
            <w:t>E</w:t>
          </w:r>
          <w:r w:rsidR="00021DA6">
            <w:rPr>
              <w:rFonts w:cs="Tahoma"/>
              <w:b/>
              <w:bCs/>
              <w:color w:val="990000"/>
              <w:sz w:val="16"/>
              <w:szCs w:val="16"/>
              <w:u w:val="single"/>
            </w:rPr>
            <w:t>ğitimde İyi Örnekler Yarışması</w:t>
          </w:r>
          <w:r w:rsidR="00071827">
            <w:rPr>
              <w:rFonts w:cs="Tahoma"/>
              <w:b/>
              <w:bCs/>
              <w:color w:val="990000"/>
              <w:sz w:val="16"/>
              <w:szCs w:val="16"/>
              <w:u w:val="single"/>
            </w:rPr>
            <w:t xml:space="preserve"> 2022</w:t>
          </w:r>
        </w:p>
      </w:tc>
    </w:tr>
  </w:tbl>
  <w:p w:rsidR="00C24611" w:rsidRDefault="00C246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420" w:rsidRDefault="00547420">
      <w:r>
        <w:separator/>
      </w:r>
    </w:p>
  </w:footnote>
  <w:footnote w:type="continuationSeparator" w:id="0">
    <w:p w:rsidR="00547420" w:rsidRDefault="00547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51"/>
      <w:gridCol w:w="3426"/>
      <w:gridCol w:w="3128"/>
      <w:gridCol w:w="3128"/>
    </w:tblGrid>
    <w:tr w:rsidR="001C0D26" w:rsidTr="001C0D26">
      <w:trPr>
        <w:trHeight w:val="725"/>
      </w:trPr>
      <w:tc>
        <w:tcPr>
          <w:tcW w:w="3651" w:type="dxa"/>
          <w:tcBorders>
            <w:bottom w:val="single" w:sz="8" w:space="0" w:color="000000"/>
          </w:tcBorders>
          <w:shd w:val="clear" w:color="auto" w:fill="auto"/>
        </w:tcPr>
        <w:p w:rsidR="001C0D26" w:rsidRPr="00232EE9" w:rsidRDefault="001C0D26" w:rsidP="001D199E">
          <w:pPr>
            <w:pStyle w:val="StyleTitle2BoldRed"/>
            <w:rPr>
              <w:rFonts w:ascii="Arial" w:hAnsi="Arial" w:cs="Arial"/>
              <w:color w:val="990000"/>
              <w:u w:val="single"/>
            </w:rPr>
          </w:pPr>
        </w:p>
      </w:tc>
      <w:tc>
        <w:tcPr>
          <w:tcW w:w="3426" w:type="dxa"/>
          <w:tcBorders>
            <w:bottom w:val="single" w:sz="8" w:space="0" w:color="000000"/>
          </w:tcBorders>
          <w:shd w:val="clear" w:color="auto" w:fill="auto"/>
        </w:tcPr>
        <w:p w:rsidR="001C0D26" w:rsidRDefault="001C0D26" w:rsidP="001D199E">
          <w:pPr>
            <w:pStyle w:val="stBilgi"/>
            <w:snapToGrid w:val="0"/>
            <w:jc w:val="center"/>
            <w:rPr>
              <w:rFonts w:cs="Tahoma"/>
              <w:b/>
              <w:bCs/>
              <w:iCs/>
              <w:sz w:val="16"/>
              <w:szCs w:val="16"/>
            </w:rPr>
          </w:pPr>
        </w:p>
      </w:tc>
      <w:tc>
        <w:tcPr>
          <w:tcW w:w="3128" w:type="dxa"/>
          <w:tcBorders>
            <w:bottom w:val="single" w:sz="8" w:space="0" w:color="000000"/>
          </w:tcBorders>
        </w:tcPr>
        <w:p w:rsidR="001C0D26" w:rsidRDefault="001C0D26" w:rsidP="001D199E">
          <w:pPr>
            <w:pStyle w:val="stBilgi"/>
            <w:tabs>
              <w:tab w:val="center" w:pos="4703"/>
              <w:tab w:val="right" w:pos="9406"/>
            </w:tabs>
            <w:snapToGrid w:val="0"/>
            <w:spacing w:before="120"/>
            <w:jc w:val="right"/>
            <w:rPr>
              <w:rFonts w:cs="Tahoma"/>
              <w:b/>
              <w:bCs/>
              <w:iCs/>
              <w:sz w:val="16"/>
              <w:szCs w:val="16"/>
            </w:rPr>
          </w:pPr>
        </w:p>
        <w:p w:rsidR="00071827" w:rsidRDefault="00071827" w:rsidP="001D199E">
          <w:pPr>
            <w:pStyle w:val="stBilgi"/>
            <w:tabs>
              <w:tab w:val="center" w:pos="4703"/>
              <w:tab w:val="right" w:pos="9406"/>
            </w:tabs>
            <w:snapToGrid w:val="0"/>
            <w:spacing w:before="120"/>
            <w:jc w:val="right"/>
            <w:rPr>
              <w:rFonts w:cs="Tahoma"/>
              <w:b/>
              <w:bCs/>
              <w:iCs/>
              <w:sz w:val="16"/>
              <w:szCs w:val="16"/>
            </w:rPr>
          </w:pPr>
        </w:p>
      </w:tc>
      <w:tc>
        <w:tcPr>
          <w:tcW w:w="3128" w:type="dxa"/>
          <w:tcBorders>
            <w:bottom w:val="single" w:sz="8" w:space="0" w:color="000000"/>
          </w:tcBorders>
          <w:shd w:val="clear" w:color="auto" w:fill="auto"/>
        </w:tcPr>
        <w:p w:rsidR="001C0D26" w:rsidRDefault="001C0D26" w:rsidP="001D199E">
          <w:pPr>
            <w:pStyle w:val="stBilgi"/>
            <w:tabs>
              <w:tab w:val="center" w:pos="4703"/>
              <w:tab w:val="right" w:pos="9406"/>
            </w:tabs>
            <w:snapToGrid w:val="0"/>
            <w:spacing w:before="120"/>
            <w:jc w:val="right"/>
            <w:rPr>
              <w:rFonts w:cs="Tahoma"/>
              <w:b/>
              <w:bCs/>
              <w:iCs/>
              <w:sz w:val="16"/>
              <w:szCs w:val="16"/>
            </w:rPr>
          </w:pPr>
          <w:r>
            <w:rPr>
              <w:rFonts w:cs="Tahoma"/>
              <w:b/>
              <w:bCs/>
              <w:iCs/>
              <w:sz w:val="16"/>
              <w:szCs w:val="16"/>
            </w:rPr>
            <w:t>Proje Öneri Formu</w:t>
          </w:r>
        </w:p>
      </w:tc>
    </w:tr>
  </w:tbl>
  <w:p w:rsidR="00071827" w:rsidRDefault="00071827">
    <w:pPr>
      <w:pStyle w:val="stBilgi"/>
      <w:rPr>
        <w:noProof/>
        <w:lang w:eastAsia="tr-TR"/>
      </w:rPr>
    </w:pPr>
  </w:p>
  <w:p w:rsidR="00C24611" w:rsidRDefault="004E3A6E" w:rsidP="004E3A6E">
    <w:pPr>
      <w:pStyle w:val="stBilgi"/>
      <w:tabs>
        <w:tab w:val="clear" w:pos="4536"/>
        <w:tab w:val="clear" w:pos="9072"/>
        <w:tab w:val="left" w:pos="35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2772E1E"/>
    <w:multiLevelType w:val="hybridMultilevel"/>
    <w:tmpl w:val="EEB09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20FCA"/>
    <w:multiLevelType w:val="hybridMultilevel"/>
    <w:tmpl w:val="E6AC18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C0E14"/>
    <w:multiLevelType w:val="hybridMultilevel"/>
    <w:tmpl w:val="841A4F68"/>
    <w:lvl w:ilvl="0" w:tplc="041F000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227" w:hanging="360"/>
      </w:pPr>
    </w:lvl>
    <w:lvl w:ilvl="2" w:tplc="041F001B" w:tentative="1">
      <w:start w:val="1"/>
      <w:numFmt w:val="lowerRoman"/>
      <w:lvlText w:val="%3."/>
      <w:lvlJc w:val="right"/>
      <w:pPr>
        <w:ind w:left="1947" w:hanging="180"/>
      </w:pPr>
    </w:lvl>
    <w:lvl w:ilvl="3" w:tplc="041F000F" w:tentative="1">
      <w:start w:val="1"/>
      <w:numFmt w:val="decimal"/>
      <w:lvlText w:val="%4."/>
      <w:lvlJc w:val="left"/>
      <w:pPr>
        <w:ind w:left="2667" w:hanging="360"/>
      </w:pPr>
    </w:lvl>
    <w:lvl w:ilvl="4" w:tplc="041F0019" w:tentative="1">
      <w:start w:val="1"/>
      <w:numFmt w:val="lowerLetter"/>
      <w:lvlText w:val="%5."/>
      <w:lvlJc w:val="left"/>
      <w:pPr>
        <w:ind w:left="3387" w:hanging="360"/>
      </w:pPr>
    </w:lvl>
    <w:lvl w:ilvl="5" w:tplc="041F001B" w:tentative="1">
      <w:start w:val="1"/>
      <w:numFmt w:val="lowerRoman"/>
      <w:lvlText w:val="%6."/>
      <w:lvlJc w:val="right"/>
      <w:pPr>
        <w:ind w:left="4107" w:hanging="180"/>
      </w:pPr>
    </w:lvl>
    <w:lvl w:ilvl="6" w:tplc="041F000F" w:tentative="1">
      <w:start w:val="1"/>
      <w:numFmt w:val="decimal"/>
      <w:lvlText w:val="%7."/>
      <w:lvlJc w:val="left"/>
      <w:pPr>
        <w:ind w:left="4827" w:hanging="360"/>
      </w:pPr>
    </w:lvl>
    <w:lvl w:ilvl="7" w:tplc="041F0019" w:tentative="1">
      <w:start w:val="1"/>
      <w:numFmt w:val="lowerLetter"/>
      <w:lvlText w:val="%8."/>
      <w:lvlJc w:val="left"/>
      <w:pPr>
        <w:ind w:left="5547" w:hanging="360"/>
      </w:pPr>
    </w:lvl>
    <w:lvl w:ilvl="8" w:tplc="041F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6" w15:restartNumberingAfterBreak="0">
    <w:nsid w:val="06576A91"/>
    <w:multiLevelType w:val="hybridMultilevel"/>
    <w:tmpl w:val="122681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8F0F1C"/>
    <w:multiLevelType w:val="hybridMultilevel"/>
    <w:tmpl w:val="EF1207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901E6B"/>
    <w:multiLevelType w:val="hybridMultilevel"/>
    <w:tmpl w:val="8CE0F9A6"/>
    <w:lvl w:ilvl="0" w:tplc="E332B42A">
      <w:start w:val="1"/>
      <w:numFmt w:val="decimal"/>
      <w:lvlText w:val="%1."/>
      <w:lvlJc w:val="left"/>
      <w:pPr>
        <w:ind w:left="1066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786" w:hanging="360"/>
      </w:pPr>
    </w:lvl>
    <w:lvl w:ilvl="2" w:tplc="041F001B" w:tentative="1">
      <w:start w:val="1"/>
      <w:numFmt w:val="lowerRoman"/>
      <w:lvlText w:val="%3."/>
      <w:lvlJc w:val="right"/>
      <w:pPr>
        <w:ind w:left="2506" w:hanging="180"/>
      </w:pPr>
    </w:lvl>
    <w:lvl w:ilvl="3" w:tplc="041F000F" w:tentative="1">
      <w:start w:val="1"/>
      <w:numFmt w:val="decimal"/>
      <w:lvlText w:val="%4."/>
      <w:lvlJc w:val="left"/>
      <w:pPr>
        <w:ind w:left="3226" w:hanging="360"/>
      </w:pPr>
    </w:lvl>
    <w:lvl w:ilvl="4" w:tplc="041F0019" w:tentative="1">
      <w:start w:val="1"/>
      <w:numFmt w:val="lowerLetter"/>
      <w:lvlText w:val="%5."/>
      <w:lvlJc w:val="left"/>
      <w:pPr>
        <w:ind w:left="3946" w:hanging="360"/>
      </w:pPr>
    </w:lvl>
    <w:lvl w:ilvl="5" w:tplc="041F001B" w:tentative="1">
      <w:start w:val="1"/>
      <w:numFmt w:val="lowerRoman"/>
      <w:lvlText w:val="%6."/>
      <w:lvlJc w:val="right"/>
      <w:pPr>
        <w:ind w:left="4666" w:hanging="180"/>
      </w:pPr>
    </w:lvl>
    <w:lvl w:ilvl="6" w:tplc="041F000F" w:tentative="1">
      <w:start w:val="1"/>
      <w:numFmt w:val="decimal"/>
      <w:lvlText w:val="%7."/>
      <w:lvlJc w:val="left"/>
      <w:pPr>
        <w:ind w:left="5386" w:hanging="360"/>
      </w:pPr>
    </w:lvl>
    <w:lvl w:ilvl="7" w:tplc="041F0019" w:tentative="1">
      <w:start w:val="1"/>
      <w:numFmt w:val="lowerLetter"/>
      <w:lvlText w:val="%8."/>
      <w:lvlJc w:val="left"/>
      <w:pPr>
        <w:ind w:left="6106" w:hanging="360"/>
      </w:pPr>
    </w:lvl>
    <w:lvl w:ilvl="8" w:tplc="041F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15545E41"/>
    <w:multiLevelType w:val="hybridMultilevel"/>
    <w:tmpl w:val="C73866D6"/>
    <w:lvl w:ilvl="0" w:tplc="674C598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574498C"/>
    <w:multiLevelType w:val="hybridMultilevel"/>
    <w:tmpl w:val="97DEB2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A08AD"/>
    <w:multiLevelType w:val="hybridMultilevel"/>
    <w:tmpl w:val="FB6AC4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9B1982"/>
    <w:multiLevelType w:val="multilevel"/>
    <w:tmpl w:val="9D7C0E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90912B6"/>
    <w:multiLevelType w:val="multilevel"/>
    <w:tmpl w:val="BC465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4" w15:restartNumberingAfterBreak="0">
    <w:nsid w:val="1A335CF5"/>
    <w:multiLevelType w:val="hybridMultilevel"/>
    <w:tmpl w:val="F13AFE4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C44515"/>
    <w:multiLevelType w:val="hybridMultilevel"/>
    <w:tmpl w:val="B50C0908"/>
    <w:lvl w:ilvl="0" w:tplc="041F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1E3F0592"/>
    <w:multiLevelType w:val="hybridMultilevel"/>
    <w:tmpl w:val="96B064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164A9D"/>
    <w:multiLevelType w:val="hybridMultilevel"/>
    <w:tmpl w:val="E9F4C616"/>
    <w:lvl w:ilvl="0" w:tplc="81ECA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A42007"/>
    <w:multiLevelType w:val="hybridMultilevel"/>
    <w:tmpl w:val="3E8615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E428F3"/>
    <w:multiLevelType w:val="hybridMultilevel"/>
    <w:tmpl w:val="5CDAAA9C"/>
    <w:lvl w:ilvl="0" w:tplc="041F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0" w15:restartNumberingAfterBreak="0">
    <w:nsid w:val="2934657D"/>
    <w:multiLevelType w:val="hybridMultilevel"/>
    <w:tmpl w:val="852452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813A74"/>
    <w:multiLevelType w:val="hybridMultilevel"/>
    <w:tmpl w:val="F30CA622"/>
    <w:lvl w:ilvl="0" w:tplc="D5608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E5C4E70"/>
    <w:multiLevelType w:val="hybridMultilevel"/>
    <w:tmpl w:val="DEBA1E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5246F2"/>
    <w:multiLevelType w:val="hybridMultilevel"/>
    <w:tmpl w:val="1F602E3E"/>
    <w:lvl w:ilvl="0" w:tplc="800E1056">
      <w:start w:val="1"/>
      <w:numFmt w:val="decimal"/>
      <w:lvlText w:val="%1-"/>
      <w:lvlJc w:val="left"/>
      <w:pPr>
        <w:ind w:left="1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6" w:hanging="360"/>
      </w:pPr>
    </w:lvl>
    <w:lvl w:ilvl="2" w:tplc="041F001B" w:tentative="1">
      <w:start w:val="1"/>
      <w:numFmt w:val="lowerRoman"/>
      <w:lvlText w:val="%3."/>
      <w:lvlJc w:val="right"/>
      <w:pPr>
        <w:ind w:left="3226" w:hanging="180"/>
      </w:pPr>
    </w:lvl>
    <w:lvl w:ilvl="3" w:tplc="041F000F" w:tentative="1">
      <w:start w:val="1"/>
      <w:numFmt w:val="decimal"/>
      <w:lvlText w:val="%4."/>
      <w:lvlJc w:val="left"/>
      <w:pPr>
        <w:ind w:left="3946" w:hanging="360"/>
      </w:pPr>
    </w:lvl>
    <w:lvl w:ilvl="4" w:tplc="041F0019" w:tentative="1">
      <w:start w:val="1"/>
      <w:numFmt w:val="lowerLetter"/>
      <w:lvlText w:val="%5."/>
      <w:lvlJc w:val="left"/>
      <w:pPr>
        <w:ind w:left="4666" w:hanging="360"/>
      </w:pPr>
    </w:lvl>
    <w:lvl w:ilvl="5" w:tplc="041F001B" w:tentative="1">
      <w:start w:val="1"/>
      <w:numFmt w:val="lowerRoman"/>
      <w:lvlText w:val="%6."/>
      <w:lvlJc w:val="right"/>
      <w:pPr>
        <w:ind w:left="5386" w:hanging="180"/>
      </w:pPr>
    </w:lvl>
    <w:lvl w:ilvl="6" w:tplc="041F000F" w:tentative="1">
      <w:start w:val="1"/>
      <w:numFmt w:val="decimal"/>
      <w:lvlText w:val="%7."/>
      <w:lvlJc w:val="left"/>
      <w:pPr>
        <w:ind w:left="6106" w:hanging="360"/>
      </w:pPr>
    </w:lvl>
    <w:lvl w:ilvl="7" w:tplc="041F0019" w:tentative="1">
      <w:start w:val="1"/>
      <w:numFmt w:val="lowerLetter"/>
      <w:lvlText w:val="%8."/>
      <w:lvlJc w:val="left"/>
      <w:pPr>
        <w:ind w:left="6826" w:hanging="360"/>
      </w:pPr>
    </w:lvl>
    <w:lvl w:ilvl="8" w:tplc="041F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4" w15:restartNumberingAfterBreak="0">
    <w:nsid w:val="33EF1108"/>
    <w:multiLevelType w:val="hybridMultilevel"/>
    <w:tmpl w:val="2994A0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9755E8"/>
    <w:multiLevelType w:val="hybridMultilevel"/>
    <w:tmpl w:val="05A02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97737C"/>
    <w:multiLevelType w:val="hybridMultilevel"/>
    <w:tmpl w:val="7F3E05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0C0743"/>
    <w:multiLevelType w:val="hybridMultilevel"/>
    <w:tmpl w:val="95E62E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6D44C4"/>
    <w:multiLevelType w:val="hybridMultilevel"/>
    <w:tmpl w:val="94EEDB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AF081D"/>
    <w:multiLevelType w:val="hybridMultilevel"/>
    <w:tmpl w:val="CF6C1F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EA73B4"/>
    <w:multiLevelType w:val="hybridMultilevel"/>
    <w:tmpl w:val="76FE8AF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BD4428"/>
    <w:multiLevelType w:val="hybridMultilevel"/>
    <w:tmpl w:val="2B64210E"/>
    <w:lvl w:ilvl="0" w:tplc="041F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32" w15:restartNumberingAfterBreak="0">
    <w:nsid w:val="4A461829"/>
    <w:multiLevelType w:val="hybridMultilevel"/>
    <w:tmpl w:val="0F20C51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A653FD2"/>
    <w:multiLevelType w:val="hybridMultilevel"/>
    <w:tmpl w:val="47D2C938"/>
    <w:lvl w:ilvl="0" w:tplc="320690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7642B3"/>
    <w:multiLevelType w:val="hybridMultilevel"/>
    <w:tmpl w:val="1A6262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9E6563"/>
    <w:multiLevelType w:val="hybridMultilevel"/>
    <w:tmpl w:val="1932FCB8"/>
    <w:lvl w:ilvl="0" w:tplc="B0BCB3A8">
      <w:start w:val="1"/>
      <w:numFmt w:val="decimal"/>
      <w:lvlText w:val="%1."/>
      <w:lvlJc w:val="left"/>
      <w:pPr>
        <w:ind w:left="1353" w:hanging="360"/>
      </w:pPr>
      <w:rPr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378" w:hanging="360"/>
      </w:pPr>
    </w:lvl>
    <w:lvl w:ilvl="2" w:tplc="041F001B" w:tentative="1">
      <w:start w:val="1"/>
      <w:numFmt w:val="lowerRoman"/>
      <w:lvlText w:val="%3."/>
      <w:lvlJc w:val="right"/>
      <w:pPr>
        <w:ind w:left="3098" w:hanging="180"/>
      </w:pPr>
    </w:lvl>
    <w:lvl w:ilvl="3" w:tplc="041F000F" w:tentative="1">
      <w:start w:val="1"/>
      <w:numFmt w:val="decimal"/>
      <w:lvlText w:val="%4."/>
      <w:lvlJc w:val="left"/>
      <w:pPr>
        <w:ind w:left="3818" w:hanging="360"/>
      </w:pPr>
    </w:lvl>
    <w:lvl w:ilvl="4" w:tplc="041F0019" w:tentative="1">
      <w:start w:val="1"/>
      <w:numFmt w:val="lowerLetter"/>
      <w:lvlText w:val="%5."/>
      <w:lvlJc w:val="left"/>
      <w:pPr>
        <w:ind w:left="4538" w:hanging="360"/>
      </w:pPr>
    </w:lvl>
    <w:lvl w:ilvl="5" w:tplc="041F001B" w:tentative="1">
      <w:start w:val="1"/>
      <w:numFmt w:val="lowerRoman"/>
      <w:lvlText w:val="%6."/>
      <w:lvlJc w:val="right"/>
      <w:pPr>
        <w:ind w:left="5258" w:hanging="180"/>
      </w:pPr>
    </w:lvl>
    <w:lvl w:ilvl="6" w:tplc="041F000F" w:tentative="1">
      <w:start w:val="1"/>
      <w:numFmt w:val="decimal"/>
      <w:lvlText w:val="%7."/>
      <w:lvlJc w:val="left"/>
      <w:pPr>
        <w:ind w:left="5978" w:hanging="360"/>
      </w:pPr>
    </w:lvl>
    <w:lvl w:ilvl="7" w:tplc="041F0019" w:tentative="1">
      <w:start w:val="1"/>
      <w:numFmt w:val="lowerLetter"/>
      <w:lvlText w:val="%8."/>
      <w:lvlJc w:val="left"/>
      <w:pPr>
        <w:ind w:left="6698" w:hanging="360"/>
      </w:pPr>
    </w:lvl>
    <w:lvl w:ilvl="8" w:tplc="041F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36" w15:restartNumberingAfterBreak="0">
    <w:nsid w:val="52EB4EB4"/>
    <w:multiLevelType w:val="multilevel"/>
    <w:tmpl w:val="16065E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4811EEC"/>
    <w:multiLevelType w:val="hybridMultilevel"/>
    <w:tmpl w:val="FB8A6D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F701D8"/>
    <w:multiLevelType w:val="hybridMultilevel"/>
    <w:tmpl w:val="DE8AD762"/>
    <w:lvl w:ilvl="0" w:tplc="742C1E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3D6727"/>
    <w:multiLevelType w:val="hybridMultilevel"/>
    <w:tmpl w:val="61661CD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8F64C7"/>
    <w:multiLevelType w:val="hybridMultilevel"/>
    <w:tmpl w:val="F7F2A4A4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C253B2D"/>
    <w:multiLevelType w:val="hybridMultilevel"/>
    <w:tmpl w:val="0CEC32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532F85"/>
    <w:multiLevelType w:val="hybridMultilevel"/>
    <w:tmpl w:val="9E467BDA"/>
    <w:lvl w:ilvl="0" w:tplc="1E4A6F06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7" w:hanging="360"/>
      </w:pPr>
    </w:lvl>
    <w:lvl w:ilvl="2" w:tplc="041F001B" w:tentative="1">
      <w:start w:val="1"/>
      <w:numFmt w:val="lowerRoman"/>
      <w:lvlText w:val="%3."/>
      <w:lvlJc w:val="right"/>
      <w:pPr>
        <w:ind w:left="1947" w:hanging="180"/>
      </w:pPr>
    </w:lvl>
    <w:lvl w:ilvl="3" w:tplc="041F000F" w:tentative="1">
      <w:start w:val="1"/>
      <w:numFmt w:val="decimal"/>
      <w:lvlText w:val="%4."/>
      <w:lvlJc w:val="left"/>
      <w:pPr>
        <w:ind w:left="2667" w:hanging="360"/>
      </w:pPr>
    </w:lvl>
    <w:lvl w:ilvl="4" w:tplc="041F0019" w:tentative="1">
      <w:start w:val="1"/>
      <w:numFmt w:val="lowerLetter"/>
      <w:lvlText w:val="%5."/>
      <w:lvlJc w:val="left"/>
      <w:pPr>
        <w:ind w:left="3387" w:hanging="360"/>
      </w:pPr>
    </w:lvl>
    <w:lvl w:ilvl="5" w:tplc="041F001B" w:tentative="1">
      <w:start w:val="1"/>
      <w:numFmt w:val="lowerRoman"/>
      <w:lvlText w:val="%6."/>
      <w:lvlJc w:val="right"/>
      <w:pPr>
        <w:ind w:left="4107" w:hanging="180"/>
      </w:pPr>
    </w:lvl>
    <w:lvl w:ilvl="6" w:tplc="041F000F" w:tentative="1">
      <w:start w:val="1"/>
      <w:numFmt w:val="decimal"/>
      <w:lvlText w:val="%7."/>
      <w:lvlJc w:val="left"/>
      <w:pPr>
        <w:ind w:left="4827" w:hanging="360"/>
      </w:pPr>
    </w:lvl>
    <w:lvl w:ilvl="7" w:tplc="041F0019" w:tentative="1">
      <w:start w:val="1"/>
      <w:numFmt w:val="lowerLetter"/>
      <w:lvlText w:val="%8."/>
      <w:lvlJc w:val="left"/>
      <w:pPr>
        <w:ind w:left="5547" w:hanging="360"/>
      </w:pPr>
    </w:lvl>
    <w:lvl w:ilvl="8" w:tplc="041F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43" w15:restartNumberingAfterBreak="0">
    <w:nsid w:val="65A83C4A"/>
    <w:multiLevelType w:val="hybridMultilevel"/>
    <w:tmpl w:val="29F03E8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BFB40E6"/>
    <w:multiLevelType w:val="hybridMultilevel"/>
    <w:tmpl w:val="D034E622"/>
    <w:lvl w:ilvl="0" w:tplc="50402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C60844"/>
    <w:multiLevelType w:val="hybridMultilevel"/>
    <w:tmpl w:val="9768FA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165224"/>
    <w:multiLevelType w:val="hybridMultilevel"/>
    <w:tmpl w:val="6BC83F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7A5A62"/>
    <w:multiLevelType w:val="hybridMultilevel"/>
    <w:tmpl w:val="F40896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9D5291"/>
    <w:multiLevelType w:val="hybridMultilevel"/>
    <w:tmpl w:val="2A1CD856"/>
    <w:lvl w:ilvl="0" w:tplc="5BB49E7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9" w15:restartNumberingAfterBreak="0">
    <w:nsid w:val="76236AE6"/>
    <w:multiLevelType w:val="hybridMultilevel"/>
    <w:tmpl w:val="7A243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7F2398"/>
    <w:multiLevelType w:val="multilevel"/>
    <w:tmpl w:val="6244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8BA3D0C"/>
    <w:multiLevelType w:val="hybridMultilevel"/>
    <w:tmpl w:val="862A9C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0"/>
  </w:num>
  <w:num w:numId="3">
    <w:abstractNumId w:val="13"/>
  </w:num>
  <w:num w:numId="4">
    <w:abstractNumId w:val="12"/>
  </w:num>
  <w:num w:numId="5">
    <w:abstractNumId w:val="36"/>
  </w:num>
  <w:num w:numId="6">
    <w:abstractNumId w:val="47"/>
  </w:num>
  <w:num w:numId="7">
    <w:abstractNumId w:val="9"/>
  </w:num>
  <w:num w:numId="8">
    <w:abstractNumId w:val="19"/>
  </w:num>
  <w:num w:numId="9">
    <w:abstractNumId w:val="14"/>
  </w:num>
  <w:num w:numId="10">
    <w:abstractNumId w:val="27"/>
  </w:num>
  <w:num w:numId="11">
    <w:abstractNumId w:val="46"/>
  </w:num>
  <w:num w:numId="12">
    <w:abstractNumId w:val="3"/>
  </w:num>
  <w:num w:numId="13">
    <w:abstractNumId w:val="42"/>
  </w:num>
  <w:num w:numId="14">
    <w:abstractNumId w:val="5"/>
  </w:num>
  <w:num w:numId="15">
    <w:abstractNumId w:val="45"/>
  </w:num>
  <w:num w:numId="16">
    <w:abstractNumId w:val="20"/>
  </w:num>
  <w:num w:numId="17">
    <w:abstractNumId w:val="51"/>
  </w:num>
  <w:num w:numId="18">
    <w:abstractNumId w:val="8"/>
  </w:num>
  <w:num w:numId="19">
    <w:abstractNumId w:val="22"/>
  </w:num>
  <w:num w:numId="20">
    <w:abstractNumId w:val="48"/>
  </w:num>
  <w:num w:numId="21">
    <w:abstractNumId w:val="16"/>
  </w:num>
  <w:num w:numId="22">
    <w:abstractNumId w:val="23"/>
  </w:num>
  <w:num w:numId="23">
    <w:abstractNumId w:val="33"/>
  </w:num>
  <w:num w:numId="24">
    <w:abstractNumId w:val="32"/>
  </w:num>
  <w:num w:numId="25">
    <w:abstractNumId w:val="37"/>
  </w:num>
  <w:num w:numId="26">
    <w:abstractNumId w:val="10"/>
  </w:num>
  <w:num w:numId="27">
    <w:abstractNumId w:val="49"/>
  </w:num>
  <w:num w:numId="28">
    <w:abstractNumId w:val="31"/>
  </w:num>
  <w:num w:numId="29">
    <w:abstractNumId w:val="17"/>
  </w:num>
  <w:num w:numId="30">
    <w:abstractNumId w:val="11"/>
  </w:num>
  <w:num w:numId="31">
    <w:abstractNumId w:val="25"/>
  </w:num>
  <w:num w:numId="32">
    <w:abstractNumId w:val="26"/>
  </w:num>
  <w:num w:numId="33">
    <w:abstractNumId w:val="28"/>
  </w:num>
  <w:num w:numId="34">
    <w:abstractNumId w:val="24"/>
  </w:num>
  <w:num w:numId="35">
    <w:abstractNumId w:val="29"/>
  </w:num>
  <w:num w:numId="36">
    <w:abstractNumId w:val="38"/>
  </w:num>
  <w:num w:numId="37">
    <w:abstractNumId w:val="43"/>
  </w:num>
  <w:num w:numId="38">
    <w:abstractNumId w:val="44"/>
  </w:num>
  <w:num w:numId="39">
    <w:abstractNumId w:val="18"/>
  </w:num>
  <w:num w:numId="40">
    <w:abstractNumId w:val="35"/>
  </w:num>
  <w:num w:numId="41">
    <w:abstractNumId w:val="15"/>
  </w:num>
  <w:num w:numId="42">
    <w:abstractNumId w:val="21"/>
  </w:num>
  <w:num w:numId="43">
    <w:abstractNumId w:val="30"/>
  </w:num>
  <w:num w:numId="44">
    <w:abstractNumId w:val="50"/>
  </w:num>
  <w:num w:numId="45">
    <w:abstractNumId w:val="34"/>
  </w:num>
  <w:num w:numId="46">
    <w:abstractNumId w:val="7"/>
  </w:num>
  <w:num w:numId="47">
    <w:abstractNumId w:val="4"/>
  </w:num>
  <w:num w:numId="48">
    <w:abstractNumId w:val="6"/>
  </w:num>
  <w:num w:numId="49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E2"/>
    <w:rsid w:val="00000868"/>
    <w:rsid w:val="00001354"/>
    <w:rsid w:val="000015BA"/>
    <w:rsid w:val="0000385B"/>
    <w:rsid w:val="0000395D"/>
    <w:rsid w:val="00003AE1"/>
    <w:rsid w:val="00005E36"/>
    <w:rsid w:val="00007DDA"/>
    <w:rsid w:val="00011196"/>
    <w:rsid w:val="0001166E"/>
    <w:rsid w:val="000126B9"/>
    <w:rsid w:val="00013064"/>
    <w:rsid w:val="000137C0"/>
    <w:rsid w:val="000139BB"/>
    <w:rsid w:val="000141C9"/>
    <w:rsid w:val="000153CE"/>
    <w:rsid w:val="00015A9E"/>
    <w:rsid w:val="00021DA6"/>
    <w:rsid w:val="00022D6B"/>
    <w:rsid w:val="00023862"/>
    <w:rsid w:val="00024403"/>
    <w:rsid w:val="00024B44"/>
    <w:rsid w:val="00025652"/>
    <w:rsid w:val="00025B2C"/>
    <w:rsid w:val="000268A8"/>
    <w:rsid w:val="00027BAA"/>
    <w:rsid w:val="00030823"/>
    <w:rsid w:val="00031604"/>
    <w:rsid w:val="00032AA3"/>
    <w:rsid w:val="00032F91"/>
    <w:rsid w:val="00033544"/>
    <w:rsid w:val="00033F9D"/>
    <w:rsid w:val="000352E6"/>
    <w:rsid w:val="0003575D"/>
    <w:rsid w:val="000370F0"/>
    <w:rsid w:val="00042A52"/>
    <w:rsid w:val="0004507E"/>
    <w:rsid w:val="000451CD"/>
    <w:rsid w:val="00047BB1"/>
    <w:rsid w:val="00047D0A"/>
    <w:rsid w:val="00047E20"/>
    <w:rsid w:val="0005031D"/>
    <w:rsid w:val="00050BD4"/>
    <w:rsid w:val="00053A75"/>
    <w:rsid w:val="00056043"/>
    <w:rsid w:val="0005736F"/>
    <w:rsid w:val="00057D97"/>
    <w:rsid w:val="000620C7"/>
    <w:rsid w:val="00063C0B"/>
    <w:rsid w:val="00063F17"/>
    <w:rsid w:val="000645C1"/>
    <w:rsid w:val="00065CFC"/>
    <w:rsid w:val="000660A4"/>
    <w:rsid w:val="00066DC6"/>
    <w:rsid w:val="000700DF"/>
    <w:rsid w:val="000708FE"/>
    <w:rsid w:val="00070A8F"/>
    <w:rsid w:val="0007104F"/>
    <w:rsid w:val="00071827"/>
    <w:rsid w:val="00072056"/>
    <w:rsid w:val="000730AB"/>
    <w:rsid w:val="00073314"/>
    <w:rsid w:val="0007351E"/>
    <w:rsid w:val="000737CC"/>
    <w:rsid w:val="00074060"/>
    <w:rsid w:val="00077FDD"/>
    <w:rsid w:val="00086067"/>
    <w:rsid w:val="00086956"/>
    <w:rsid w:val="00087A15"/>
    <w:rsid w:val="00091BA5"/>
    <w:rsid w:val="00092362"/>
    <w:rsid w:val="00092AA3"/>
    <w:rsid w:val="00093601"/>
    <w:rsid w:val="00093628"/>
    <w:rsid w:val="00093DC4"/>
    <w:rsid w:val="00093E78"/>
    <w:rsid w:val="00094140"/>
    <w:rsid w:val="00094855"/>
    <w:rsid w:val="00097BE6"/>
    <w:rsid w:val="000A04BA"/>
    <w:rsid w:val="000A06E7"/>
    <w:rsid w:val="000A16BB"/>
    <w:rsid w:val="000A20AB"/>
    <w:rsid w:val="000A280E"/>
    <w:rsid w:val="000A31AD"/>
    <w:rsid w:val="000A5FB7"/>
    <w:rsid w:val="000A64EE"/>
    <w:rsid w:val="000A759C"/>
    <w:rsid w:val="000A7B8F"/>
    <w:rsid w:val="000B1898"/>
    <w:rsid w:val="000B4207"/>
    <w:rsid w:val="000B5F77"/>
    <w:rsid w:val="000B6382"/>
    <w:rsid w:val="000C0258"/>
    <w:rsid w:val="000C0789"/>
    <w:rsid w:val="000C18AE"/>
    <w:rsid w:val="000C4850"/>
    <w:rsid w:val="000C4CAC"/>
    <w:rsid w:val="000C4CF7"/>
    <w:rsid w:val="000C5EAF"/>
    <w:rsid w:val="000C6510"/>
    <w:rsid w:val="000C7405"/>
    <w:rsid w:val="000D0003"/>
    <w:rsid w:val="000D4F1F"/>
    <w:rsid w:val="000D78F6"/>
    <w:rsid w:val="000E11D8"/>
    <w:rsid w:val="000E287E"/>
    <w:rsid w:val="000E2FF5"/>
    <w:rsid w:val="000E3130"/>
    <w:rsid w:val="000E7574"/>
    <w:rsid w:val="000E7BB7"/>
    <w:rsid w:val="000F08BA"/>
    <w:rsid w:val="000F0AE3"/>
    <w:rsid w:val="000F0C5F"/>
    <w:rsid w:val="000F2F0B"/>
    <w:rsid w:val="000F3128"/>
    <w:rsid w:val="000F5CF1"/>
    <w:rsid w:val="000F6B3D"/>
    <w:rsid w:val="001000B5"/>
    <w:rsid w:val="001021AB"/>
    <w:rsid w:val="001041A5"/>
    <w:rsid w:val="00105813"/>
    <w:rsid w:val="00106A10"/>
    <w:rsid w:val="00107D9E"/>
    <w:rsid w:val="00111899"/>
    <w:rsid w:val="00112E9B"/>
    <w:rsid w:val="00112FF4"/>
    <w:rsid w:val="00113285"/>
    <w:rsid w:val="001141F3"/>
    <w:rsid w:val="0011430D"/>
    <w:rsid w:val="00116324"/>
    <w:rsid w:val="0011635C"/>
    <w:rsid w:val="00116698"/>
    <w:rsid w:val="00116831"/>
    <w:rsid w:val="001175EC"/>
    <w:rsid w:val="00122044"/>
    <w:rsid w:val="00122101"/>
    <w:rsid w:val="0012552E"/>
    <w:rsid w:val="0012632D"/>
    <w:rsid w:val="00126821"/>
    <w:rsid w:val="00131A7F"/>
    <w:rsid w:val="00131B28"/>
    <w:rsid w:val="0013281B"/>
    <w:rsid w:val="00133060"/>
    <w:rsid w:val="0013458E"/>
    <w:rsid w:val="00135E0D"/>
    <w:rsid w:val="00143323"/>
    <w:rsid w:val="001435F6"/>
    <w:rsid w:val="00144B8E"/>
    <w:rsid w:val="00145096"/>
    <w:rsid w:val="00147F0E"/>
    <w:rsid w:val="0015002B"/>
    <w:rsid w:val="0015125B"/>
    <w:rsid w:val="0015172A"/>
    <w:rsid w:val="00153EB2"/>
    <w:rsid w:val="001546AE"/>
    <w:rsid w:val="00155C47"/>
    <w:rsid w:val="0015609E"/>
    <w:rsid w:val="00156346"/>
    <w:rsid w:val="001566CF"/>
    <w:rsid w:val="00161F26"/>
    <w:rsid w:val="00163EE4"/>
    <w:rsid w:val="00164EF4"/>
    <w:rsid w:val="00165EBB"/>
    <w:rsid w:val="001662E0"/>
    <w:rsid w:val="00166AE7"/>
    <w:rsid w:val="001673A5"/>
    <w:rsid w:val="00170436"/>
    <w:rsid w:val="00173745"/>
    <w:rsid w:val="001749E0"/>
    <w:rsid w:val="001751EB"/>
    <w:rsid w:val="0017554A"/>
    <w:rsid w:val="001761B9"/>
    <w:rsid w:val="0017745E"/>
    <w:rsid w:val="00177A25"/>
    <w:rsid w:val="00177BB9"/>
    <w:rsid w:val="00177E77"/>
    <w:rsid w:val="001807D1"/>
    <w:rsid w:val="00180CBD"/>
    <w:rsid w:val="00181339"/>
    <w:rsid w:val="001828FE"/>
    <w:rsid w:val="00183F7A"/>
    <w:rsid w:val="00185AD4"/>
    <w:rsid w:val="00190539"/>
    <w:rsid w:val="00190A61"/>
    <w:rsid w:val="001924B0"/>
    <w:rsid w:val="00194A79"/>
    <w:rsid w:val="00194F2C"/>
    <w:rsid w:val="00195A7E"/>
    <w:rsid w:val="001A0AFD"/>
    <w:rsid w:val="001A16F4"/>
    <w:rsid w:val="001A45EF"/>
    <w:rsid w:val="001A48A4"/>
    <w:rsid w:val="001A7300"/>
    <w:rsid w:val="001A7CB4"/>
    <w:rsid w:val="001A7E26"/>
    <w:rsid w:val="001B14F8"/>
    <w:rsid w:val="001B23B6"/>
    <w:rsid w:val="001B3BCD"/>
    <w:rsid w:val="001B4556"/>
    <w:rsid w:val="001B5123"/>
    <w:rsid w:val="001B5332"/>
    <w:rsid w:val="001B592F"/>
    <w:rsid w:val="001B619C"/>
    <w:rsid w:val="001C0175"/>
    <w:rsid w:val="001C0183"/>
    <w:rsid w:val="001C0D26"/>
    <w:rsid w:val="001C43B0"/>
    <w:rsid w:val="001C5831"/>
    <w:rsid w:val="001C5D7E"/>
    <w:rsid w:val="001C6D1D"/>
    <w:rsid w:val="001C6E35"/>
    <w:rsid w:val="001C7630"/>
    <w:rsid w:val="001C7932"/>
    <w:rsid w:val="001C7BE5"/>
    <w:rsid w:val="001D198F"/>
    <w:rsid w:val="001D199E"/>
    <w:rsid w:val="001D33D3"/>
    <w:rsid w:val="001D359E"/>
    <w:rsid w:val="001D3B46"/>
    <w:rsid w:val="001D49A9"/>
    <w:rsid w:val="001D5B46"/>
    <w:rsid w:val="001D699F"/>
    <w:rsid w:val="001E0719"/>
    <w:rsid w:val="001E2DB7"/>
    <w:rsid w:val="001E45C1"/>
    <w:rsid w:val="001E4906"/>
    <w:rsid w:val="001E58C7"/>
    <w:rsid w:val="001E76F7"/>
    <w:rsid w:val="001F0E7E"/>
    <w:rsid w:val="001F25A4"/>
    <w:rsid w:val="001F2CA5"/>
    <w:rsid w:val="001F4939"/>
    <w:rsid w:val="001F4B82"/>
    <w:rsid w:val="001F5AF9"/>
    <w:rsid w:val="001F6EAC"/>
    <w:rsid w:val="00201609"/>
    <w:rsid w:val="00202851"/>
    <w:rsid w:val="00203CC2"/>
    <w:rsid w:val="00204917"/>
    <w:rsid w:val="002049B2"/>
    <w:rsid w:val="00204A6E"/>
    <w:rsid w:val="002076D1"/>
    <w:rsid w:val="002112BC"/>
    <w:rsid w:val="0021282A"/>
    <w:rsid w:val="002134E4"/>
    <w:rsid w:val="0021419E"/>
    <w:rsid w:val="0021528A"/>
    <w:rsid w:val="002157B6"/>
    <w:rsid w:val="00217686"/>
    <w:rsid w:val="00217863"/>
    <w:rsid w:val="00217F69"/>
    <w:rsid w:val="0022199D"/>
    <w:rsid w:val="002221A6"/>
    <w:rsid w:val="002235CF"/>
    <w:rsid w:val="00224193"/>
    <w:rsid w:val="0022465B"/>
    <w:rsid w:val="00224716"/>
    <w:rsid w:val="0022596A"/>
    <w:rsid w:val="002270E0"/>
    <w:rsid w:val="00233300"/>
    <w:rsid w:val="00233E3D"/>
    <w:rsid w:val="0023418C"/>
    <w:rsid w:val="00234353"/>
    <w:rsid w:val="00234D01"/>
    <w:rsid w:val="002350F3"/>
    <w:rsid w:val="0023614E"/>
    <w:rsid w:val="0023639E"/>
    <w:rsid w:val="00236575"/>
    <w:rsid w:val="00237A59"/>
    <w:rsid w:val="002420A3"/>
    <w:rsid w:val="00242175"/>
    <w:rsid w:val="00243825"/>
    <w:rsid w:val="002478EF"/>
    <w:rsid w:val="00247CED"/>
    <w:rsid w:val="00250788"/>
    <w:rsid w:val="0025249B"/>
    <w:rsid w:val="00254056"/>
    <w:rsid w:val="00254B1E"/>
    <w:rsid w:val="00257CFC"/>
    <w:rsid w:val="00260760"/>
    <w:rsid w:val="0026346C"/>
    <w:rsid w:val="00267B43"/>
    <w:rsid w:val="002709BF"/>
    <w:rsid w:val="0027315D"/>
    <w:rsid w:val="00273E44"/>
    <w:rsid w:val="00274FEE"/>
    <w:rsid w:val="00276C6E"/>
    <w:rsid w:val="00277438"/>
    <w:rsid w:val="00280245"/>
    <w:rsid w:val="00280FB5"/>
    <w:rsid w:val="00281053"/>
    <w:rsid w:val="0028154E"/>
    <w:rsid w:val="00284971"/>
    <w:rsid w:val="0028514F"/>
    <w:rsid w:val="00286CB4"/>
    <w:rsid w:val="0028789F"/>
    <w:rsid w:val="002907F6"/>
    <w:rsid w:val="0029542F"/>
    <w:rsid w:val="00295E9C"/>
    <w:rsid w:val="0029690E"/>
    <w:rsid w:val="00297A54"/>
    <w:rsid w:val="002A0654"/>
    <w:rsid w:val="002A0EE5"/>
    <w:rsid w:val="002A0FDB"/>
    <w:rsid w:val="002A32D4"/>
    <w:rsid w:val="002A3D1F"/>
    <w:rsid w:val="002A489B"/>
    <w:rsid w:val="002A6ED4"/>
    <w:rsid w:val="002B029A"/>
    <w:rsid w:val="002B30B5"/>
    <w:rsid w:val="002B432C"/>
    <w:rsid w:val="002B57DE"/>
    <w:rsid w:val="002B5ECA"/>
    <w:rsid w:val="002B605B"/>
    <w:rsid w:val="002B6198"/>
    <w:rsid w:val="002B6446"/>
    <w:rsid w:val="002B6681"/>
    <w:rsid w:val="002B68EF"/>
    <w:rsid w:val="002B7B8F"/>
    <w:rsid w:val="002C11BB"/>
    <w:rsid w:val="002C1289"/>
    <w:rsid w:val="002C18D3"/>
    <w:rsid w:val="002C2266"/>
    <w:rsid w:val="002C28DC"/>
    <w:rsid w:val="002C2E66"/>
    <w:rsid w:val="002C3383"/>
    <w:rsid w:val="002C42C4"/>
    <w:rsid w:val="002C4F33"/>
    <w:rsid w:val="002C58A1"/>
    <w:rsid w:val="002C6063"/>
    <w:rsid w:val="002C69A9"/>
    <w:rsid w:val="002C6EB7"/>
    <w:rsid w:val="002C7B25"/>
    <w:rsid w:val="002D06D6"/>
    <w:rsid w:val="002D0AF0"/>
    <w:rsid w:val="002D3ABB"/>
    <w:rsid w:val="002D3D38"/>
    <w:rsid w:val="002D50B9"/>
    <w:rsid w:val="002D52C4"/>
    <w:rsid w:val="002D543F"/>
    <w:rsid w:val="002D6D5A"/>
    <w:rsid w:val="002E2BCE"/>
    <w:rsid w:val="002E2D88"/>
    <w:rsid w:val="002E33AB"/>
    <w:rsid w:val="002E4A5B"/>
    <w:rsid w:val="002E6A46"/>
    <w:rsid w:val="002E6AD5"/>
    <w:rsid w:val="002E72A4"/>
    <w:rsid w:val="002E7362"/>
    <w:rsid w:val="002E75DC"/>
    <w:rsid w:val="002F0F6D"/>
    <w:rsid w:val="002F2290"/>
    <w:rsid w:val="002F2578"/>
    <w:rsid w:val="002F2AEA"/>
    <w:rsid w:val="002F2E61"/>
    <w:rsid w:val="002F3124"/>
    <w:rsid w:val="002F37BC"/>
    <w:rsid w:val="002F427B"/>
    <w:rsid w:val="00300A87"/>
    <w:rsid w:val="00301076"/>
    <w:rsid w:val="003013BC"/>
    <w:rsid w:val="00302A13"/>
    <w:rsid w:val="00304937"/>
    <w:rsid w:val="00305196"/>
    <w:rsid w:val="0030590B"/>
    <w:rsid w:val="003060D1"/>
    <w:rsid w:val="00306126"/>
    <w:rsid w:val="0030667A"/>
    <w:rsid w:val="0031103B"/>
    <w:rsid w:val="00313D31"/>
    <w:rsid w:val="00315E13"/>
    <w:rsid w:val="00320314"/>
    <w:rsid w:val="00322196"/>
    <w:rsid w:val="0032241A"/>
    <w:rsid w:val="00323D3B"/>
    <w:rsid w:val="0032600C"/>
    <w:rsid w:val="003335B7"/>
    <w:rsid w:val="003337DF"/>
    <w:rsid w:val="00333DA1"/>
    <w:rsid w:val="00336A99"/>
    <w:rsid w:val="00340661"/>
    <w:rsid w:val="003407C5"/>
    <w:rsid w:val="00341104"/>
    <w:rsid w:val="003442AB"/>
    <w:rsid w:val="00344918"/>
    <w:rsid w:val="00345DE6"/>
    <w:rsid w:val="0035065D"/>
    <w:rsid w:val="00350DE0"/>
    <w:rsid w:val="00351ACC"/>
    <w:rsid w:val="00351BB3"/>
    <w:rsid w:val="00351F71"/>
    <w:rsid w:val="00352826"/>
    <w:rsid w:val="00352E20"/>
    <w:rsid w:val="00353F05"/>
    <w:rsid w:val="0035427F"/>
    <w:rsid w:val="00355D1B"/>
    <w:rsid w:val="003561E9"/>
    <w:rsid w:val="00362710"/>
    <w:rsid w:val="0036518F"/>
    <w:rsid w:val="003655B8"/>
    <w:rsid w:val="00367DD9"/>
    <w:rsid w:val="0037079B"/>
    <w:rsid w:val="00371C90"/>
    <w:rsid w:val="00372015"/>
    <w:rsid w:val="0037714B"/>
    <w:rsid w:val="00377363"/>
    <w:rsid w:val="00382AD8"/>
    <w:rsid w:val="00382FAC"/>
    <w:rsid w:val="00384E10"/>
    <w:rsid w:val="003855DC"/>
    <w:rsid w:val="00385C0E"/>
    <w:rsid w:val="00386064"/>
    <w:rsid w:val="003869F3"/>
    <w:rsid w:val="003901FE"/>
    <w:rsid w:val="003909D7"/>
    <w:rsid w:val="0039280B"/>
    <w:rsid w:val="00393C85"/>
    <w:rsid w:val="00393FB6"/>
    <w:rsid w:val="00395087"/>
    <w:rsid w:val="003976D4"/>
    <w:rsid w:val="00397AB3"/>
    <w:rsid w:val="003A1343"/>
    <w:rsid w:val="003A1A68"/>
    <w:rsid w:val="003A1E76"/>
    <w:rsid w:val="003A37D4"/>
    <w:rsid w:val="003A3EBA"/>
    <w:rsid w:val="003A3EFA"/>
    <w:rsid w:val="003A5638"/>
    <w:rsid w:val="003A573A"/>
    <w:rsid w:val="003A704C"/>
    <w:rsid w:val="003A7958"/>
    <w:rsid w:val="003A7B7F"/>
    <w:rsid w:val="003B0400"/>
    <w:rsid w:val="003B05BB"/>
    <w:rsid w:val="003B05BC"/>
    <w:rsid w:val="003B09B7"/>
    <w:rsid w:val="003B1F3D"/>
    <w:rsid w:val="003B36DE"/>
    <w:rsid w:val="003B529B"/>
    <w:rsid w:val="003B6126"/>
    <w:rsid w:val="003C1937"/>
    <w:rsid w:val="003C2835"/>
    <w:rsid w:val="003C3740"/>
    <w:rsid w:val="003C4212"/>
    <w:rsid w:val="003C4669"/>
    <w:rsid w:val="003C4B56"/>
    <w:rsid w:val="003C58DB"/>
    <w:rsid w:val="003C6EE8"/>
    <w:rsid w:val="003C7CDF"/>
    <w:rsid w:val="003D0E9C"/>
    <w:rsid w:val="003D12A5"/>
    <w:rsid w:val="003D1A0B"/>
    <w:rsid w:val="003D1BF4"/>
    <w:rsid w:val="003D341F"/>
    <w:rsid w:val="003D3A92"/>
    <w:rsid w:val="003D3D26"/>
    <w:rsid w:val="003D4F60"/>
    <w:rsid w:val="003D58EF"/>
    <w:rsid w:val="003D5ED6"/>
    <w:rsid w:val="003E1870"/>
    <w:rsid w:val="003E54B4"/>
    <w:rsid w:val="003E7AB8"/>
    <w:rsid w:val="003F1D7B"/>
    <w:rsid w:val="003F29F4"/>
    <w:rsid w:val="003F414E"/>
    <w:rsid w:val="003F4871"/>
    <w:rsid w:val="004000DD"/>
    <w:rsid w:val="004003C9"/>
    <w:rsid w:val="00400893"/>
    <w:rsid w:val="00400E4B"/>
    <w:rsid w:val="0040152B"/>
    <w:rsid w:val="004023EA"/>
    <w:rsid w:val="00402821"/>
    <w:rsid w:val="00402824"/>
    <w:rsid w:val="004032EE"/>
    <w:rsid w:val="00403544"/>
    <w:rsid w:val="004041EC"/>
    <w:rsid w:val="00404B53"/>
    <w:rsid w:val="00405697"/>
    <w:rsid w:val="0040751A"/>
    <w:rsid w:val="00407C53"/>
    <w:rsid w:val="00410DBB"/>
    <w:rsid w:val="004113CD"/>
    <w:rsid w:val="00411929"/>
    <w:rsid w:val="00411C76"/>
    <w:rsid w:val="004125F5"/>
    <w:rsid w:val="0041268B"/>
    <w:rsid w:val="0041544F"/>
    <w:rsid w:val="00416538"/>
    <w:rsid w:val="004208D4"/>
    <w:rsid w:val="00423839"/>
    <w:rsid w:val="00424860"/>
    <w:rsid w:val="00424A3A"/>
    <w:rsid w:val="00424A68"/>
    <w:rsid w:val="004253C8"/>
    <w:rsid w:val="0042643F"/>
    <w:rsid w:val="004268BC"/>
    <w:rsid w:val="004302CF"/>
    <w:rsid w:val="00432F4B"/>
    <w:rsid w:val="0043363A"/>
    <w:rsid w:val="00433B08"/>
    <w:rsid w:val="00433C63"/>
    <w:rsid w:val="004362E3"/>
    <w:rsid w:val="00436322"/>
    <w:rsid w:val="00436449"/>
    <w:rsid w:val="004375A6"/>
    <w:rsid w:val="00440C99"/>
    <w:rsid w:val="004411BA"/>
    <w:rsid w:val="00442F67"/>
    <w:rsid w:val="00444228"/>
    <w:rsid w:val="004447AF"/>
    <w:rsid w:val="004450B3"/>
    <w:rsid w:val="00447129"/>
    <w:rsid w:val="004477C5"/>
    <w:rsid w:val="004506E3"/>
    <w:rsid w:val="00451461"/>
    <w:rsid w:val="0045153A"/>
    <w:rsid w:val="00451734"/>
    <w:rsid w:val="00451805"/>
    <w:rsid w:val="004522EC"/>
    <w:rsid w:val="00452A1C"/>
    <w:rsid w:val="00452D5A"/>
    <w:rsid w:val="004566EA"/>
    <w:rsid w:val="00456F9E"/>
    <w:rsid w:val="004576BA"/>
    <w:rsid w:val="0046033F"/>
    <w:rsid w:val="00460D57"/>
    <w:rsid w:val="0046120A"/>
    <w:rsid w:val="004619E7"/>
    <w:rsid w:val="0046239D"/>
    <w:rsid w:val="00462507"/>
    <w:rsid w:val="004633D3"/>
    <w:rsid w:val="00465233"/>
    <w:rsid w:val="004672D5"/>
    <w:rsid w:val="004674BF"/>
    <w:rsid w:val="00467FDE"/>
    <w:rsid w:val="004704CA"/>
    <w:rsid w:val="00470BD7"/>
    <w:rsid w:val="0047149D"/>
    <w:rsid w:val="0047294D"/>
    <w:rsid w:val="004735D7"/>
    <w:rsid w:val="00475061"/>
    <w:rsid w:val="004753AD"/>
    <w:rsid w:val="0047662B"/>
    <w:rsid w:val="00477A97"/>
    <w:rsid w:val="0048344C"/>
    <w:rsid w:val="00484CA7"/>
    <w:rsid w:val="00486A0C"/>
    <w:rsid w:val="00486DFD"/>
    <w:rsid w:val="00486FD1"/>
    <w:rsid w:val="0049015F"/>
    <w:rsid w:val="0049065B"/>
    <w:rsid w:val="0049119B"/>
    <w:rsid w:val="004920CF"/>
    <w:rsid w:val="00494D80"/>
    <w:rsid w:val="0049591F"/>
    <w:rsid w:val="00495C33"/>
    <w:rsid w:val="00497898"/>
    <w:rsid w:val="004A0D3A"/>
    <w:rsid w:val="004A37DD"/>
    <w:rsid w:val="004A469C"/>
    <w:rsid w:val="004A4C17"/>
    <w:rsid w:val="004A4E97"/>
    <w:rsid w:val="004A5899"/>
    <w:rsid w:val="004A5A17"/>
    <w:rsid w:val="004A7ACE"/>
    <w:rsid w:val="004B083E"/>
    <w:rsid w:val="004B098E"/>
    <w:rsid w:val="004B21A2"/>
    <w:rsid w:val="004B2D6A"/>
    <w:rsid w:val="004B512A"/>
    <w:rsid w:val="004B55C2"/>
    <w:rsid w:val="004B5C45"/>
    <w:rsid w:val="004B7041"/>
    <w:rsid w:val="004B7E37"/>
    <w:rsid w:val="004C0310"/>
    <w:rsid w:val="004C0F57"/>
    <w:rsid w:val="004C1E02"/>
    <w:rsid w:val="004C4642"/>
    <w:rsid w:val="004C5C76"/>
    <w:rsid w:val="004C7CA8"/>
    <w:rsid w:val="004D1343"/>
    <w:rsid w:val="004D2603"/>
    <w:rsid w:val="004D3581"/>
    <w:rsid w:val="004D3871"/>
    <w:rsid w:val="004D79CC"/>
    <w:rsid w:val="004E3783"/>
    <w:rsid w:val="004E3A6E"/>
    <w:rsid w:val="004E4C01"/>
    <w:rsid w:val="004E55DE"/>
    <w:rsid w:val="004E7DD7"/>
    <w:rsid w:val="004F24B7"/>
    <w:rsid w:val="004F260E"/>
    <w:rsid w:val="004F34A1"/>
    <w:rsid w:val="004F5FC7"/>
    <w:rsid w:val="004F62A8"/>
    <w:rsid w:val="004F6CFC"/>
    <w:rsid w:val="004F70AA"/>
    <w:rsid w:val="0050029A"/>
    <w:rsid w:val="00500CDD"/>
    <w:rsid w:val="00501D07"/>
    <w:rsid w:val="0050361F"/>
    <w:rsid w:val="00503D55"/>
    <w:rsid w:val="0050791F"/>
    <w:rsid w:val="0051072A"/>
    <w:rsid w:val="00513659"/>
    <w:rsid w:val="00513AE9"/>
    <w:rsid w:val="00516773"/>
    <w:rsid w:val="005202E8"/>
    <w:rsid w:val="005213D0"/>
    <w:rsid w:val="00521F02"/>
    <w:rsid w:val="00523223"/>
    <w:rsid w:val="0052476B"/>
    <w:rsid w:val="005273EB"/>
    <w:rsid w:val="00530DFB"/>
    <w:rsid w:val="0053396B"/>
    <w:rsid w:val="00534004"/>
    <w:rsid w:val="005351A6"/>
    <w:rsid w:val="00536A5A"/>
    <w:rsid w:val="00536FA3"/>
    <w:rsid w:val="005408C3"/>
    <w:rsid w:val="00540B4E"/>
    <w:rsid w:val="005419F2"/>
    <w:rsid w:val="00542023"/>
    <w:rsid w:val="00544C57"/>
    <w:rsid w:val="00544DA7"/>
    <w:rsid w:val="005451DD"/>
    <w:rsid w:val="005452DD"/>
    <w:rsid w:val="00545C9D"/>
    <w:rsid w:val="005466EF"/>
    <w:rsid w:val="00546A4B"/>
    <w:rsid w:val="00547420"/>
    <w:rsid w:val="0054748A"/>
    <w:rsid w:val="005501D1"/>
    <w:rsid w:val="00553C7E"/>
    <w:rsid w:val="005541E8"/>
    <w:rsid w:val="005551AB"/>
    <w:rsid w:val="00555C77"/>
    <w:rsid w:val="0055643F"/>
    <w:rsid w:val="005568AC"/>
    <w:rsid w:val="005579D7"/>
    <w:rsid w:val="00560020"/>
    <w:rsid w:val="005614EB"/>
    <w:rsid w:val="00561D51"/>
    <w:rsid w:val="005625AC"/>
    <w:rsid w:val="00563898"/>
    <w:rsid w:val="00566BC3"/>
    <w:rsid w:val="00567BF2"/>
    <w:rsid w:val="0057128E"/>
    <w:rsid w:val="005712C5"/>
    <w:rsid w:val="00571CC0"/>
    <w:rsid w:val="00571D5C"/>
    <w:rsid w:val="0057239E"/>
    <w:rsid w:val="00572DF4"/>
    <w:rsid w:val="00574DDE"/>
    <w:rsid w:val="0057617C"/>
    <w:rsid w:val="00577610"/>
    <w:rsid w:val="0058059B"/>
    <w:rsid w:val="0058114C"/>
    <w:rsid w:val="005811F6"/>
    <w:rsid w:val="0058181E"/>
    <w:rsid w:val="00581F83"/>
    <w:rsid w:val="00582964"/>
    <w:rsid w:val="00584920"/>
    <w:rsid w:val="00584F8F"/>
    <w:rsid w:val="005873FF"/>
    <w:rsid w:val="00590DAA"/>
    <w:rsid w:val="00594DAD"/>
    <w:rsid w:val="005964A4"/>
    <w:rsid w:val="00596A6A"/>
    <w:rsid w:val="005A0285"/>
    <w:rsid w:val="005A0DDB"/>
    <w:rsid w:val="005A1E48"/>
    <w:rsid w:val="005A3CFF"/>
    <w:rsid w:val="005B0CD0"/>
    <w:rsid w:val="005B16E8"/>
    <w:rsid w:val="005B3CCF"/>
    <w:rsid w:val="005B3FD2"/>
    <w:rsid w:val="005B6052"/>
    <w:rsid w:val="005B65EC"/>
    <w:rsid w:val="005B7622"/>
    <w:rsid w:val="005B7F3D"/>
    <w:rsid w:val="005C0753"/>
    <w:rsid w:val="005C1390"/>
    <w:rsid w:val="005C19F8"/>
    <w:rsid w:val="005C2C0A"/>
    <w:rsid w:val="005C42FC"/>
    <w:rsid w:val="005C4826"/>
    <w:rsid w:val="005C4F56"/>
    <w:rsid w:val="005C7524"/>
    <w:rsid w:val="005D06B2"/>
    <w:rsid w:val="005D06B4"/>
    <w:rsid w:val="005D204B"/>
    <w:rsid w:val="005D538C"/>
    <w:rsid w:val="005D5BC6"/>
    <w:rsid w:val="005D70FC"/>
    <w:rsid w:val="005E1030"/>
    <w:rsid w:val="005E1C67"/>
    <w:rsid w:val="005E28D3"/>
    <w:rsid w:val="005E3011"/>
    <w:rsid w:val="005E3722"/>
    <w:rsid w:val="005E4F4C"/>
    <w:rsid w:val="005E7071"/>
    <w:rsid w:val="005E7D3C"/>
    <w:rsid w:val="005F4C85"/>
    <w:rsid w:val="005F63B1"/>
    <w:rsid w:val="005F63B8"/>
    <w:rsid w:val="005F688A"/>
    <w:rsid w:val="005F7245"/>
    <w:rsid w:val="00600AFF"/>
    <w:rsid w:val="00601295"/>
    <w:rsid w:val="006062B4"/>
    <w:rsid w:val="0061006E"/>
    <w:rsid w:val="00610D62"/>
    <w:rsid w:val="0061151C"/>
    <w:rsid w:val="00611DF0"/>
    <w:rsid w:val="0061435A"/>
    <w:rsid w:val="006158A3"/>
    <w:rsid w:val="0061697B"/>
    <w:rsid w:val="006201FC"/>
    <w:rsid w:val="00620555"/>
    <w:rsid w:val="006207A8"/>
    <w:rsid w:val="006212AA"/>
    <w:rsid w:val="00623E05"/>
    <w:rsid w:val="00624A57"/>
    <w:rsid w:val="006257B3"/>
    <w:rsid w:val="0062733B"/>
    <w:rsid w:val="00630757"/>
    <w:rsid w:val="00630BDA"/>
    <w:rsid w:val="00632309"/>
    <w:rsid w:val="006324FD"/>
    <w:rsid w:val="00634DEE"/>
    <w:rsid w:val="0063573A"/>
    <w:rsid w:val="00635993"/>
    <w:rsid w:val="00636853"/>
    <w:rsid w:val="00636B0C"/>
    <w:rsid w:val="00637A17"/>
    <w:rsid w:val="00640A27"/>
    <w:rsid w:val="00640F97"/>
    <w:rsid w:val="0064138E"/>
    <w:rsid w:val="00642217"/>
    <w:rsid w:val="006428A8"/>
    <w:rsid w:val="00643325"/>
    <w:rsid w:val="00643B27"/>
    <w:rsid w:val="00645111"/>
    <w:rsid w:val="00645153"/>
    <w:rsid w:val="0064572E"/>
    <w:rsid w:val="00645748"/>
    <w:rsid w:val="00645967"/>
    <w:rsid w:val="00646616"/>
    <w:rsid w:val="0065210C"/>
    <w:rsid w:val="006530C0"/>
    <w:rsid w:val="006546AB"/>
    <w:rsid w:val="0065619A"/>
    <w:rsid w:val="00656AF4"/>
    <w:rsid w:val="00656E66"/>
    <w:rsid w:val="00657625"/>
    <w:rsid w:val="00662CA8"/>
    <w:rsid w:val="00666394"/>
    <w:rsid w:val="006664BB"/>
    <w:rsid w:val="006666F3"/>
    <w:rsid w:val="00666900"/>
    <w:rsid w:val="00671A55"/>
    <w:rsid w:val="00675A3D"/>
    <w:rsid w:val="006760D9"/>
    <w:rsid w:val="006761F6"/>
    <w:rsid w:val="0067723B"/>
    <w:rsid w:val="00677D76"/>
    <w:rsid w:val="00677FEB"/>
    <w:rsid w:val="00681AB1"/>
    <w:rsid w:val="00682746"/>
    <w:rsid w:val="00683DD9"/>
    <w:rsid w:val="00685E8B"/>
    <w:rsid w:val="00692112"/>
    <w:rsid w:val="006925B9"/>
    <w:rsid w:val="00693559"/>
    <w:rsid w:val="00693672"/>
    <w:rsid w:val="00694CE3"/>
    <w:rsid w:val="00694DBC"/>
    <w:rsid w:val="006954FC"/>
    <w:rsid w:val="006959D0"/>
    <w:rsid w:val="006A0275"/>
    <w:rsid w:val="006A09F0"/>
    <w:rsid w:val="006A0DB6"/>
    <w:rsid w:val="006A0F48"/>
    <w:rsid w:val="006A167C"/>
    <w:rsid w:val="006A1A6C"/>
    <w:rsid w:val="006A2231"/>
    <w:rsid w:val="006A570C"/>
    <w:rsid w:val="006A7120"/>
    <w:rsid w:val="006A79D8"/>
    <w:rsid w:val="006B22D4"/>
    <w:rsid w:val="006B525B"/>
    <w:rsid w:val="006B63BB"/>
    <w:rsid w:val="006B7916"/>
    <w:rsid w:val="006C05ED"/>
    <w:rsid w:val="006C1C20"/>
    <w:rsid w:val="006C5209"/>
    <w:rsid w:val="006C5BFA"/>
    <w:rsid w:val="006D20B0"/>
    <w:rsid w:val="006D26A7"/>
    <w:rsid w:val="006D2FC3"/>
    <w:rsid w:val="006D3058"/>
    <w:rsid w:val="006D4CF0"/>
    <w:rsid w:val="006D698A"/>
    <w:rsid w:val="006D6A53"/>
    <w:rsid w:val="006E20E0"/>
    <w:rsid w:val="006E2B6E"/>
    <w:rsid w:val="006E2D1C"/>
    <w:rsid w:val="006E2F86"/>
    <w:rsid w:val="006E6023"/>
    <w:rsid w:val="006E63A4"/>
    <w:rsid w:val="006E6BFC"/>
    <w:rsid w:val="006F103B"/>
    <w:rsid w:val="006F2B2B"/>
    <w:rsid w:val="006F32E9"/>
    <w:rsid w:val="006F409C"/>
    <w:rsid w:val="006F4F2B"/>
    <w:rsid w:val="006F73D9"/>
    <w:rsid w:val="007048F7"/>
    <w:rsid w:val="00704BC2"/>
    <w:rsid w:val="0070520C"/>
    <w:rsid w:val="0070535A"/>
    <w:rsid w:val="00706992"/>
    <w:rsid w:val="00706A08"/>
    <w:rsid w:val="00707AE4"/>
    <w:rsid w:val="00707B8D"/>
    <w:rsid w:val="007125C1"/>
    <w:rsid w:val="00712F11"/>
    <w:rsid w:val="00713326"/>
    <w:rsid w:val="007135C8"/>
    <w:rsid w:val="0071360A"/>
    <w:rsid w:val="00713B48"/>
    <w:rsid w:val="007145A5"/>
    <w:rsid w:val="00715C43"/>
    <w:rsid w:val="0071690A"/>
    <w:rsid w:val="00716B9D"/>
    <w:rsid w:val="007216F7"/>
    <w:rsid w:val="00721DBB"/>
    <w:rsid w:val="00721FF3"/>
    <w:rsid w:val="00722E6A"/>
    <w:rsid w:val="00724063"/>
    <w:rsid w:val="00724191"/>
    <w:rsid w:val="0072591D"/>
    <w:rsid w:val="007259E9"/>
    <w:rsid w:val="00725C27"/>
    <w:rsid w:val="00725FA6"/>
    <w:rsid w:val="0072651F"/>
    <w:rsid w:val="0072718D"/>
    <w:rsid w:val="0073221C"/>
    <w:rsid w:val="007322B9"/>
    <w:rsid w:val="00732CCF"/>
    <w:rsid w:val="007338BE"/>
    <w:rsid w:val="00734EDA"/>
    <w:rsid w:val="0073560A"/>
    <w:rsid w:val="00735ADB"/>
    <w:rsid w:val="00737141"/>
    <w:rsid w:val="00740B27"/>
    <w:rsid w:val="007442D7"/>
    <w:rsid w:val="00744EFA"/>
    <w:rsid w:val="00744F13"/>
    <w:rsid w:val="00745E39"/>
    <w:rsid w:val="00746494"/>
    <w:rsid w:val="00751C6E"/>
    <w:rsid w:val="00751EC1"/>
    <w:rsid w:val="00753170"/>
    <w:rsid w:val="007549C1"/>
    <w:rsid w:val="00755701"/>
    <w:rsid w:val="00756765"/>
    <w:rsid w:val="00757520"/>
    <w:rsid w:val="007621FC"/>
    <w:rsid w:val="0076323C"/>
    <w:rsid w:val="007632C2"/>
    <w:rsid w:val="007654A4"/>
    <w:rsid w:val="00766E85"/>
    <w:rsid w:val="00770F17"/>
    <w:rsid w:val="00771780"/>
    <w:rsid w:val="007725E1"/>
    <w:rsid w:val="007731F3"/>
    <w:rsid w:val="00773448"/>
    <w:rsid w:val="00773C3F"/>
    <w:rsid w:val="00773FB8"/>
    <w:rsid w:val="00776C3B"/>
    <w:rsid w:val="00780916"/>
    <w:rsid w:val="00781A98"/>
    <w:rsid w:val="00782D98"/>
    <w:rsid w:val="0078300D"/>
    <w:rsid w:val="00784187"/>
    <w:rsid w:val="00784B46"/>
    <w:rsid w:val="0078505C"/>
    <w:rsid w:val="00785806"/>
    <w:rsid w:val="00785CA7"/>
    <w:rsid w:val="007866C9"/>
    <w:rsid w:val="00791007"/>
    <w:rsid w:val="0079248E"/>
    <w:rsid w:val="00792806"/>
    <w:rsid w:val="00792B61"/>
    <w:rsid w:val="00793BE2"/>
    <w:rsid w:val="007A6A00"/>
    <w:rsid w:val="007A6FED"/>
    <w:rsid w:val="007A75E9"/>
    <w:rsid w:val="007A7AE5"/>
    <w:rsid w:val="007B0A16"/>
    <w:rsid w:val="007B2A23"/>
    <w:rsid w:val="007B3E64"/>
    <w:rsid w:val="007B4546"/>
    <w:rsid w:val="007B4632"/>
    <w:rsid w:val="007B467C"/>
    <w:rsid w:val="007B4C77"/>
    <w:rsid w:val="007B5663"/>
    <w:rsid w:val="007B578B"/>
    <w:rsid w:val="007B652C"/>
    <w:rsid w:val="007B71AB"/>
    <w:rsid w:val="007C0CC7"/>
    <w:rsid w:val="007C1304"/>
    <w:rsid w:val="007C1DE5"/>
    <w:rsid w:val="007C2304"/>
    <w:rsid w:val="007C24D5"/>
    <w:rsid w:val="007C25A5"/>
    <w:rsid w:val="007C2729"/>
    <w:rsid w:val="007C290F"/>
    <w:rsid w:val="007C310E"/>
    <w:rsid w:val="007C47D4"/>
    <w:rsid w:val="007C52EF"/>
    <w:rsid w:val="007C5918"/>
    <w:rsid w:val="007C5BCC"/>
    <w:rsid w:val="007C6F10"/>
    <w:rsid w:val="007D4C86"/>
    <w:rsid w:val="007D6AF5"/>
    <w:rsid w:val="007D7512"/>
    <w:rsid w:val="007E0651"/>
    <w:rsid w:val="007E268A"/>
    <w:rsid w:val="007E26F1"/>
    <w:rsid w:val="007E2F7E"/>
    <w:rsid w:val="007E441D"/>
    <w:rsid w:val="007E50B4"/>
    <w:rsid w:val="007F2EF2"/>
    <w:rsid w:val="007F45A3"/>
    <w:rsid w:val="007F6DCC"/>
    <w:rsid w:val="007F724B"/>
    <w:rsid w:val="007F759E"/>
    <w:rsid w:val="007F7810"/>
    <w:rsid w:val="008031A8"/>
    <w:rsid w:val="00804049"/>
    <w:rsid w:val="0080441C"/>
    <w:rsid w:val="00806FFA"/>
    <w:rsid w:val="00811DC5"/>
    <w:rsid w:val="00811EA7"/>
    <w:rsid w:val="00813EAA"/>
    <w:rsid w:val="008144D5"/>
    <w:rsid w:val="00814D0E"/>
    <w:rsid w:val="0081716F"/>
    <w:rsid w:val="00817883"/>
    <w:rsid w:val="00817BAF"/>
    <w:rsid w:val="00821B50"/>
    <w:rsid w:val="008247A4"/>
    <w:rsid w:val="008249A3"/>
    <w:rsid w:val="00826F51"/>
    <w:rsid w:val="008277FC"/>
    <w:rsid w:val="00830F33"/>
    <w:rsid w:val="00831152"/>
    <w:rsid w:val="008315C7"/>
    <w:rsid w:val="00832B06"/>
    <w:rsid w:val="00833150"/>
    <w:rsid w:val="00833CDC"/>
    <w:rsid w:val="00835A41"/>
    <w:rsid w:val="00835F01"/>
    <w:rsid w:val="008362A9"/>
    <w:rsid w:val="008364A2"/>
    <w:rsid w:val="00836796"/>
    <w:rsid w:val="00837157"/>
    <w:rsid w:val="008404BF"/>
    <w:rsid w:val="00841B0C"/>
    <w:rsid w:val="008425A4"/>
    <w:rsid w:val="008472F1"/>
    <w:rsid w:val="00847399"/>
    <w:rsid w:val="00847C4E"/>
    <w:rsid w:val="00850DC1"/>
    <w:rsid w:val="008514A9"/>
    <w:rsid w:val="00854347"/>
    <w:rsid w:val="008564D8"/>
    <w:rsid w:val="00856AE4"/>
    <w:rsid w:val="008607AF"/>
    <w:rsid w:val="008609AD"/>
    <w:rsid w:val="00862473"/>
    <w:rsid w:val="0086311E"/>
    <w:rsid w:val="00863D9F"/>
    <w:rsid w:val="00864505"/>
    <w:rsid w:val="00865531"/>
    <w:rsid w:val="00865AA9"/>
    <w:rsid w:val="00865BDA"/>
    <w:rsid w:val="00866AE4"/>
    <w:rsid w:val="00867DF7"/>
    <w:rsid w:val="008701A5"/>
    <w:rsid w:val="00870204"/>
    <w:rsid w:val="00870D27"/>
    <w:rsid w:val="00871012"/>
    <w:rsid w:val="00871214"/>
    <w:rsid w:val="0087138A"/>
    <w:rsid w:val="00871A90"/>
    <w:rsid w:val="00872C59"/>
    <w:rsid w:val="008730B8"/>
    <w:rsid w:val="00874E0B"/>
    <w:rsid w:val="0087582D"/>
    <w:rsid w:val="00880906"/>
    <w:rsid w:val="00883542"/>
    <w:rsid w:val="00885EB2"/>
    <w:rsid w:val="00886760"/>
    <w:rsid w:val="00886792"/>
    <w:rsid w:val="00891A55"/>
    <w:rsid w:val="00892138"/>
    <w:rsid w:val="00892A7A"/>
    <w:rsid w:val="008951FC"/>
    <w:rsid w:val="0089781F"/>
    <w:rsid w:val="008978D9"/>
    <w:rsid w:val="008A0AA1"/>
    <w:rsid w:val="008A3D24"/>
    <w:rsid w:val="008A5DD3"/>
    <w:rsid w:val="008A76EF"/>
    <w:rsid w:val="008A7E92"/>
    <w:rsid w:val="008B08E2"/>
    <w:rsid w:val="008B0F92"/>
    <w:rsid w:val="008B1F98"/>
    <w:rsid w:val="008B228B"/>
    <w:rsid w:val="008B259A"/>
    <w:rsid w:val="008B3D49"/>
    <w:rsid w:val="008B4626"/>
    <w:rsid w:val="008B4BCB"/>
    <w:rsid w:val="008B4E0D"/>
    <w:rsid w:val="008B5DDD"/>
    <w:rsid w:val="008B6E3C"/>
    <w:rsid w:val="008B78BF"/>
    <w:rsid w:val="008C3D57"/>
    <w:rsid w:val="008C4567"/>
    <w:rsid w:val="008C47A4"/>
    <w:rsid w:val="008C6342"/>
    <w:rsid w:val="008C68D6"/>
    <w:rsid w:val="008C6EC0"/>
    <w:rsid w:val="008C7AA9"/>
    <w:rsid w:val="008D19A5"/>
    <w:rsid w:val="008D1DB7"/>
    <w:rsid w:val="008D2219"/>
    <w:rsid w:val="008D2425"/>
    <w:rsid w:val="008D2818"/>
    <w:rsid w:val="008D43C1"/>
    <w:rsid w:val="008D5ACB"/>
    <w:rsid w:val="008D5C61"/>
    <w:rsid w:val="008D5D9D"/>
    <w:rsid w:val="008D6255"/>
    <w:rsid w:val="008D7AD3"/>
    <w:rsid w:val="008D7DD2"/>
    <w:rsid w:val="008E1A58"/>
    <w:rsid w:val="008E257A"/>
    <w:rsid w:val="008E28C7"/>
    <w:rsid w:val="008E6996"/>
    <w:rsid w:val="008E6B4C"/>
    <w:rsid w:val="008F0ED4"/>
    <w:rsid w:val="008F19C8"/>
    <w:rsid w:val="008F1F13"/>
    <w:rsid w:val="008F2C11"/>
    <w:rsid w:val="008F3147"/>
    <w:rsid w:val="008F4EAA"/>
    <w:rsid w:val="008F7F2A"/>
    <w:rsid w:val="00900767"/>
    <w:rsid w:val="00900BE6"/>
    <w:rsid w:val="009021B2"/>
    <w:rsid w:val="009024D4"/>
    <w:rsid w:val="00902B87"/>
    <w:rsid w:val="009061CA"/>
    <w:rsid w:val="00907025"/>
    <w:rsid w:val="00907D2B"/>
    <w:rsid w:val="009107AE"/>
    <w:rsid w:val="009124FB"/>
    <w:rsid w:val="0091287A"/>
    <w:rsid w:val="00914D0A"/>
    <w:rsid w:val="00915470"/>
    <w:rsid w:val="00915B8B"/>
    <w:rsid w:val="00917A07"/>
    <w:rsid w:val="00921603"/>
    <w:rsid w:val="00921DA7"/>
    <w:rsid w:val="0092458D"/>
    <w:rsid w:val="00924CD9"/>
    <w:rsid w:val="00927662"/>
    <w:rsid w:val="00930CA1"/>
    <w:rsid w:val="00930D59"/>
    <w:rsid w:val="009311A2"/>
    <w:rsid w:val="0093238A"/>
    <w:rsid w:val="009323BA"/>
    <w:rsid w:val="009333AD"/>
    <w:rsid w:val="00933616"/>
    <w:rsid w:val="00933941"/>
    <w:rsid w:val="00933CA0"/>
    <w:rsid w:val="00936A7A"/>
    <w:rsid w:val="00937EF0"/>
    <w:rsid w:val="00943212"/>
    <w:rsid w:val="00945408"/>
    <w:rsid w:val="009467B9"/>
    <w:rsid w:val="009512D5"/>
    <w:rsid w:val="009513B1"/>
    <w:rsid w:val="00952B1B"/>
    <w:rsid w:val="00952FD1"/>
    <w:rsid w:val="00953CF7"/>
    <w:rsid w:val="00953DDB"/>
    <w:rsid w:val="009575C1"/>
    <w:rsid w:val="009607A9"/>
    <w:rsid w:val="00962C82"/>
    <w:rsid w:val="00962F4F"/>
    <w:rsid w:val="00962FCB"/>
    <w:rsid w:val="00966C9B"/>
    <w:rsid w:val="009703E0"/>
    <w:rsid w:val="009752F7"/>
    <w:rsid w:val="009757DF"/>
    <w:rsid w:val="00976214"/>
    <w:rsid w:val="00977F30"/>
    <w:rsid w:val="009823F6"/>
    <w:rsid w:val="009845DE"/>
    <w:rsid w:val="00984E4D"/>
    <w:rsid w:val="00986CED"/>
    <w:rsid w:val="00986F00"/>
    <w:rsid w:val="00991591"/>
    <w:rsid w:val="009923D0"/>
    <w:rsid w:val="00994C01"/>
    <w:rsid w:val="00995E81"/>
    <w:rsid w:val="0099647E"/>
    <w:rsid w:val="00997450"/>
    <w:rsid w:val="009A13E5"/>
    <w:rsid w:val="009A1959"/>
    <w:rsid w:val="009A410C"/>
    <w:rsid w:val="009A4E48"/>
    <w:rsid w:val="009A5507"/>
    <w:rsid w:val="009A5B80"/>
    <w:rsid w:val="009A6F14"/>
    <w:rsid w:val="009A7629"/>
    <w:rsid w:val="009B123C"/>
    <w:rsid w:val="009B205C"/>
    <w:rsid w:val="009B28CC"/>
    <w:rsid w:val="009C0D4E"/>
    <w:rsid w:val="009C1FF6"/>
    <w:rsid w:val="009C4513"/>
    <w:rsid w:val="009C46CC"/>
    <w:rsid w:val="009C617A"/>
    <w:rsid w:val="009D0970"/>
    <w:rsid w:val="009D1ADE"/>
    <w:rsid w:val="009D3065"/>
    <w:rsid w:val="009D4B0A"/>
    <w:rsid w:val="009D5724"/>
    <w:rsid w:val="009D5D30"/>
    <w:rsid w:val="009E0479"/>
    <w:rsid w:val="009E0F72"/>
    <w:rsid w:val="009E11A4"/>
    <w:rsid w:val="009E1985"/>
    <w:rsid w:val="009E34C4"/>
    <w:rsid w:val="009E3CD9"/>
    <w:rsid w:val="009E5054"/>
    <w:rsid w:val="009E5317"/>
    <w:rsid w:val="009E6BBF"/>
    <w:rsid w:val="009E7C25"/>
    <w:rsid w:val="009F162E"/>
    <w:rsid w:val="009F1C28"/>
    <w:rsid w:val="009F2832"/>
    <w:rsid w:val="009F3696"/>
    <w:rsid w:val="009F3992"/>
    <w:rsid w:val="009F4A75"/>
    <w:rsid w:val="009F6EBB"/>
    <w:rsid w:val="009F77A1"/>
    <w:rsid w:val="009F7A81"/>
    <w:rsid w:val="00A01712"/>
    <w:rsid w:val="00A02CA9"/>
    <w:rsid w:val="00A04D9E"/>
    <w:rsid w:val="00A05261"/>
    <w:rsid w:val="00A069AD"/>
    <w:rsid w:val="00A06BF7"/>
    <w:rsid w:val="00A07E40"/>
    <w:rsid w:val="00A107A8"/>
    <w:rsid w:val="00A109ED"/>
    <w:rsid w:val="00A13C2D"/>
    <w:rsid w:val="00A13EEF"/>
    <w:rsid w:val="00A162A7"/>
    <w:rsid w:val="00A16F3B"/>
    <w:rsid w:val="00A1719A"/>
    <w:rsid w:val="00A20AE8"/>
    <w:rsid w:val="00A221C7"/>
    <w:rsid w:val="00A246A2"/>
    <w:rsid w:val="00A2649E"/>
    <w:rsid w:val="00A27110"/>
    <w:rsid w:val="00A2743B"/>
    <w:rsid w:val="00A30666"/>
    <w:rsid w:val="00A30C11"/>
    <w:rsid w:val="00A30F9D"/>
    <w:rsid w:val="00A31B88"/>
    <w:rsid w:val="00A32F9E"/>
    <w:rsid w:val="00A36B34"/>
    <w:rsid w:val="00A37478"/>
    <w:rsid w:val="00A3776B"/>
    <w:rsid w:val="00A40790"/>
    <w:rsid w:val="00A40DBF"/>
    <w:rsid w:val="00A43FE3"/>
    <w:rsid w:val="00A44554"/>
    <w:rsid w:val="00A4467B"/>
    <w:rsid w:val="00A45712"/>
    <w:rsid w:val="00A45B44"/>
    <w:rsid w:val="00A4623A"/>
    <w:rsid w:val="00A50578"/>
    <w:rsid w:val="00A5276F"/>
    <w:rsid w:val="00A52E2E"/>
    <w:rsid w:val="00A5310F"/>
    <w:rsid w:val="00A546F3"/>
    <w:rsid w:val="00A54ABA"/>
    <w:rsid w:val="00A552E5"/>
    <w:rsid w:val="00A55B86"/>
    <w:rsid w:val="00A5665B"/>
    <w:rsid w:val="00A56CAE"/>
    <w:rsid w:val="00A56E6A"/>
    <w:rsid w:val="00A57FE0"/>
    <w:rsid w:val="00A62B13"/>
    <w:rsid w:val="00A63691"/>
    <w:rsid w:val="00A6503C"/>
    <w:rsid w:val="00A65790"/>
    <w:rsid w:val="00A660A3"/>
    <w:rsid w:val="00A66B23"/>
    <w:rsid w:val="00A709B8"/>
    <w:rsid w:val="00A71688"/>
    <w:rsid w:val="00A7533B"/>
    <w:rsid w:val="00A75BA2"/>
    <w:rsid w:val="00A75DB7"/>
    <w:rsid w:val="00A75EF8"/>
    <w:rsid w:val="00A760C2"/>
    <w:rsid w:val="00A76BF7"/>
    <w:rsid w:val="00A76F10"/>
    <w:rsid w:val="00A77BC3"/>
    <w:rsid w:val="00A77D6A"/>
    <w:rsid w:val="00A800FE"/>
    <w:rsid w:val="00A80955"/>
    <w:rsid w:val="00A85C99"/>
    <w:rsid w:val="00A85F70"/>
    <w:rsid w:val="00A86AC7"/>
    <w:rsid w:val="00A90192"/>
    <w:rsid w:val="00A91063"/>
    <w:rsid w:val="00A916A9"/>
    <w:rsid w:val="00A91816"/>
    <w:rsid w:val="00A91F85"/>
    <w:rsid w:val="00A92D6C"/>
    <w:rsid w:val="00A934F9"/>
    <w:rsid w:val="00A93522"/>
    <w:rsid w:val="00A9409D"/>
    <w:rsid w:val="00A9507C"/>
    <w:rsid w:val="00A956F0"/>
    <w:rsid w:val="00A95F90"/>
    <w:rsid w:val="00A96871"/>
    <w:rsid w:val="00A97FFC"/>
    <w:rsid w:val="00AA108F"/>
    <w:rsid w:val="00AA211A"/>
    <w:rsid w:val="00AA21DB"/>
    <w:rsid w:val="00AA2357"/>
    <w:rsid w:val="00AA33EB"/>
    <w:rsid w:val="00AA5DA4"/>
    <w:rsid w:val="00AA689A"/>
    <w:rsid w:val="00AA78B1"/>
    <w:rsid w:val="00AB0DB5"/>
    <w:rsid w:val="00AB13FE"/>
    <w:rsid w:val="00AB2667"/>
    <w:rsid w:val="00AB26C8"/>
    <w:rsid w:val="00AB3EED"/>
    <w:rsid w:val="00AB4AA3"/>
    <w:rsid w:val="00AB5BA0"/>
    <w:rsid w:val="00AC0023"/>
    <w:rsid w:val="00AC0873"/>
    <w:rsid w:val="00AC1A12"/>
    <w:rsid w:val="00AC2E74"/>
    <w:rsid w:val="00AC3FD3"/>
    <w:rsid w:val="00AC5B26"/>
    <w:rsid w:val="00AC60DF"/>
    <w:rsid w:val="00AC7257"/>
    <w:rsid w:val="00AD027C"/>
    <w:rsid w:val="00AD0D03"/>
    <w:rsid w:val="00AD2528"/>
    <w:rsid w:val="00AD2755"/>
    <w:rsid w:val="00AD27BE"/>
    <w:rsid w:val="00AD35AE"/>
    <w:rsid w:val="00AD4CC5"/>
    <w:rsid w:val="00AD645C"/>
    <w:rsid w:val="00AD66A5"/>
    <w:rsid w:val="00AD68A8"/>
    <w:rsid w:val="00AE1729"/>
    <w:rsid w:val="00AE2AF4"/>
    <w:rsid w:val="00AE3258"/>
    <w:rsid w:val="00AE36DE"/>
    <w:rsid w:val="00AE4381"/>
    <w:rsid w:val="00AE4572"/>
    <w:rsid w:val="00AE54FE"/>
    <w:rsid w:val="00AF1190"/>
    <w:rsid w:val="00AF12E4"/>
    <w:rsid w:val="00AF3575"/>
    <w:rsid w:val="00AF3E6E"/>
    <w:rsid w:val="00AF4096"/>
    <w:rsid w:val="00AF5EDC"/>
    <w:rsid w:val="00B010BD"/>
    <w:rsid w:val="00B042F8"/>
    <w:rsid w:val="00B05153"/>
    <w:rsid w:val="00B10433"/>
    <w:rsid w:val="00B10896"/>
    <w:rsid w:val="00B10F10"/>
    <w:rsid w:val="00B11DD6"/>
    <w:rsid w:val="00B129D1"/>
    <w:rsid w:val="00B12F81"/>
    <w:rsid w:val="00B1623A"/>
    <w:rsid w:val="00B169CA"/>
    <w:rsid w:val="00B174E2"/>
    <w:rsid w:val="00B177EE"/>
    <w:rsid w:val="00B17D8E"/>
    <w:rsid w:val="00B2088E"/>
    <w:rsid w:val="00B21DA0"/>
    <w:rsid w:val="00B2319C"/>
    <w:rsid w:val="00B23610"/>
    <w:rsid w:val="00B27F02"/>
    <w:rsid w:val="00B32404"/>
    <w:rsid w:val="00B32867"/>
    <w:rsid w:val="00B33217"/>
    <w:rsid w:val="00B36AF7"/>
    <w:rsid w:val="00B37CA9"/>
    <w:rsid w:val="00B41787"/>
    <w:rsid w:val="00B418AD"/>
    <w:rsid w:val="00B41B0F"/>
    <w:rsid w:val="00B42166"/>
    <w:rsid w:val="00B430E4"/>
    <w:rsid w:val="00B437CA"/>
    <w:rsid w:val="00B44AC3"/>
    <w:rsid w:val="00B454C7"/>
    <w:rsid w:val="00B46328"/>
    <w:rsid w:val="00B47045"/>
    <w:rsid w:val="00B50D35"/>
    <w:rsid w:val="00B51442"/>
    <w:rsid w:val="00B51A49"/>
    <w:rsid w:val="00B524DF"/>
    <w:rsid w:val="00B530D8"/>
    <w:rsid w:val="00B54628"/>
    <w:rsid w:val="00B5799B"/>
    <w:rsid w:val="00B60197"/>
    <w:rsid w:val="00B6230B"/>
    <w:rsid w:val="00B6302F"/>
    <w:rsid w:val="00B70A07"/>
    <w:rsid w:val="00B71479"/>
    <w:rsid w:val="00B7187D"/>
    <w:rsid w:val="00B72518"/>
    <w:rsid w:val="00B735A4"/>
    <w:rsid w:val="00B74119"/>
    <w:rsid w:val="00B74313"/>
    <w:rsid w:val="00B76E1D"/>
    <w:rsid w:val="00B80C65"/>
    <w:rsid w:val="00B8264C"/>
    <w:rsid w:val="00B8558E"/>
    <w:rsid w:val="00B8765D"/>
    <w:rsid w:val="00B90116"/>
    <w:rsid w:val="00B914E8"/>
    <w:rsid w:val="00B91A53"/>
    <w:rsid w:val="00B91E3D"/>
    <w:rsid w:val="00B953C5"/>
    <w:rsid w:val="00B957E0"/>
    <w:rsid w:val="00B96B7E"/>
    <w:rsid w:val="00B96D35"/>
    <w:rsid w:val="00BA1FA3"/>
    <w:rsid w:val="00BA31EE"/>
    <w:rsid w:val="00BA372F"/>
    <w:rsid w:val="00BA3DFE"/>
    <w:rsid w:val="00BA4A00"/>
    <w:rsid w:val="00BA50E7"/>
    <w:rsid w:val="00BA7106"/>
    <w:rsid w:val="00BA7FEA"/>
    <w:rsid w:val="00BB36B5"/>
    <w:rsid w:val="00BB500D"/>
    <w:rsid w:val="00BB54A9"/>
    <w:rsid w:val="00BB5ACA"/>
    <w:rsid w:val="00BB7401"/>
    <w:rsid w:val="00BC09C8"/>
    <w:rsid w:val="00BC35CA"/>
    <w:rsid w:val="00BC57DD"/>
    <w:rsid w:val="00BC5C96"/>
    <w:rsid w:val="00BD230B"/>
    <w:rsid w:val="00BD5156"/>
    <w:rsid w:val="00BE0700"/>
    <w:rsid w:val="00BE2CC2"/>
    <w:rsid w:val="00BE2E66"/>
    <w:rsid w:val="00BE2E9A"/>
    <w:rsid w:val="00BE2FC6"/>
    <w:rsid w:val="00BE34AF"/>
    <w:rsid w:val="00BE3BD8"/>
    <w:rsid w:val="00BE3BE9"/>
    <w:rsid w:val="00BE490B"/>
    <w:rsid w:val="00BE4918"/>
    <w:rsid w:val="00BE63E9"/>
    <w:rsid w:val="00BE68CE"/>
    <w:rsid w:val="00BF0BC2"/>
    <w:rsid w:val="00BF4F08"/>
    <w:rsid w:val="00BF7435"/>
    <w:rsid w:val="00C00608"/>
    <w:rsid w:val="00C02423"/>
    <w:rsid w:val="00C02B26"/>
    <w:rsid w:val="00C05E76"/>
    <w:rsid w:val="00C06D97"/>
    <w:rsid w:val="00C07A62"/>
    <w:rsid w:val="00C11214"/>
    <w:rsid w:val="00C11CBC"/>
    <w:rsid w:val="00C11EE6"/>
    <w:rsid w:val="00C12445"/>
    <w:rsid w:val="00C12556"/>
    <w:rsid w:val="00C127F4"/>
    <w:rsid w:val="00C14277"/>
    <w:rsid w:val="00C14870"/>
    <w:rsid w:val="00C16562"/>
    <w:rsid w:val="00C16570"/>
    <w:rsid w:val="00C17707"/>
    <w:rsid w:val="00C17F6A"/>
    <w:rsid w:val="00C2025F"/>
    <w:rsid w:val="00C202A4"/>
    <w:rsid w:val="00C20928"/>
    <w:rsid w:val="00C20B47"/>
    <w:rsid w:val="00C20EEC"/>
    <w:rsid w:val="00C21525"/>
    <w:rsid w:val="00C21F4E"/>
    <w:rsid w:val="00C229B4"/>
    <w:rsid w:val="00C237BE"/>
    <w:rsid w:val="00C2417B"/>
    <w:rsid w:val="00C24611"/>
    <w:rsid w:val="00C3027E"/>
    <w:rsid w:val="00C31344"/>
    <w:rsid w:val="00C32CA9"/>
    <w:rsid w:val="00C33369"/>
    <w:rsid w:val="00C342C7"/>
    <w:rsid w:val="00C34E80"/>
    <w:rsid w:val="00C36224"/>
    <w:rsid w:val="00C406E1"/>
    <w:rsid w:val="00C409BE"/>
    <w:rsid w:val="00C43510"/>
    <w:rsid w:val="00C54499"/>
    <w:rsid w:val="00C55382"/>
    <w:rsid w:val="00C56A9B"/>
    <w:rsid w:val="00C5762D"/>
    <w:rsid w:val="00C60527"/>
    <w:rsid w:val="00C615F1"/>
    <w:rsid w:val="00C6176F"/>
    <w:rsid w:val="00C626DA"/>
    <w:rsid w:val="00C639C4"/>
    <w:rsid w:val="00C63A3C"/>
    <w:rsid w:val="00C6479A"/>
    <w:rsid w:val="00C655F4"/>
    <w:rsid w:val="00C65CEC"/>
    <w:rsid w:val="00C660A7"/>
    <w:rsid w:val="00C66244"/>
    <w:rsid w:val="00C6640A"/>
    <w:rsid w:val="00C671D8"/>
    <w:rsid w:val="00C672E8"/>
    <w:rsid w:val="00C67955"/>
    <w:rsid w:val="00C70785"/>
    <w:rsid w:val="00C76992"/>
    <w:rsid w:val="00C76D12"/>
    <w:rsid w:val="00C76FC5"/>
    <w:rsid w:val="00C77A68"/>
    <w:rsid w:val="00C80760"/>
    <w:rsid w:val="00C80C03"/>
    <w:rsid w:val="00C82D6B"/>
    <w:rsid w:val="00C84C7C"/>
    <w:rsid w:val="00C857EA"/>
    <w:rsid w:val="00C86032"/>
    <w:rsid w:val="00C90328"/>
    <w:rsid w:val="00C90726"/>
    <w:rsid w:val="00C9190B"/>
    <w:rsid w:val="00C921F1"/>
    <w:rsid w:val="00C939EB"/>
    <w:rsid w:val="00C93BC1"/>
    <w:rsid w:val="00C943A3"/>
    <w:rsid w:val="00C958B0"/>
    <w:rsid w:val="00C969B2"/>
    <w:rsid w:val="00C97C72"/>
    <w:rsid w:val="00CA0637"/>
    <w:rsid w:val="00CA07AC"/>
    <w:rsid w:val="00CA1C60"/>
    <w:rsid w:val="00CA32FD"/>
    <w:rsid w:val="00CA415C"/>
    <w:rsid w:val="00CA42A1"/>
    <w:rsid w:val="00CA68BC"/>
    <w:rsid w:val="00CA71D8"/>
    <w:rsid w:val="00CA7212"/>
    <w:rsid w:val="00CB1AB4"/>
    <w:rsid w:val="00CB2B60"/>
    <w:rsid w:val="00CB2BB9"/>
    <w:rsid w:val="00CB4480"/>
    <w:rsid w:val="00CB5F0C"/>
    <w:rsid w:val="00CB6070"/>
    <w:rsid w:val="00CB79A0"/>
    <w:rsid w:val="00CB7C6E"/>
    <w:rsid w:val="00CC206C"/>
    <w:rsid w:val="00CC2D88"/>
    <w:rsid w:val="00CC350C"/>
    <w:rsid w:val="00CC35FA"/>
    <w:rsid w:val="00CC3DD3"/>
    <w:rsid w:val="00CC41A3"/>
    <w:rsid w:val="00CC4D7E"/>
    <w:rsid w:val="00CC5A75"/>
    <w:rsid w:val="00CC6CC4"/>
    <w:rsid w:val="00CC70C5"/>
    <w:rsid w:val="00CC7633"/>
    <w:rsid w:val="00CD2320"/>
    <w:rsid w:val="00CD4595"/>
    <w:rsid w:val="00CD52F4"/>
    <w:rsid w:val="00CD6678"/>
    <w:rsid w:val="00CD6E80"/>
    <w:rsid w:val="00CD7685"/>
    <w:rsid w:val="00CD779D"/>
    <w:rsid w:val="00CE34F0"/>
    <w:rsid w:val="00CE42E6"/>
    <w:rsid w:val="00CE44E8"/>
    <w:rsid w:val="00CE5735"/>
    <w:rsid w:val="00CE5F4F"/>
    <w:rsid w:val="00CF0138"/>
    <w:rsid w:val="00CF06E5"/>
    <w:rsid w:val="00CF0D0F"/>
    <w:rsid w:val="00CF1E3C"/>
    <w:rsid w:val="00CF7370"/>
    <w:rsid w:val="00CF7752"/>
    <w:rsid w:val="00D01C37"/>
    <w:rsid w:val="00D02B01"/>
    <w:rsid w:val="00D02CE1"/>
    <w:rsid w:val="00D06DBF"/>
    <w:rsid w:val="00D125E8"/>
    <w:rsid w:val="00D1284B"/>
    <w:rsid w:val="00D12ED0"/>
    <w:rsid w:val="00D13B69"/>
    <w:rsid w:val="00D1435B"/>
    <w:rsid w:val="00D15714"/>
    <w:rsid w:val="00D15E9B"/>
    <w:rsid w:val="00D1723C"/>
    <w:rsid w:val="00D177F9"/>
    <w:rsid w:val="00D17B92"/>
    <w:rsid w:val="00D202E7"/>
    <w:rsid w:val="00D20498"/>
    <w:rsid w:val="00D205E8"/>
    <w:rsid w:val="00D208B5"/>
    <w:rsid w:val="00D20F83"/>
    <w:rsid w:val="00D21224"/>
    <w:rsid w:val="00D230B4"/>
    <w:rsid w:val="00D25710"/>
    <w:rsid w:val="00D267B0"/>
    <w:rsid w:val="00D27003"/>
    <w:rsid w:val="00D27076"/>
    <w:rsid w:val="00D27639"/>
    <w:rsid w:val="00D3051D"/>
    <w:rsid w:val="00D30910"/>
    <w:rsid w:val="00D30A28"/>
    <w:rsid w:val="00D31E14"/>
    <w:rsid w:val="00D32163"/>
    <w:rsid w:val="00D321A5"/>
    <w:rsid w:val="00D33EE6"/>
    <w:rsid w:val="00D36CA9"/>
    <w:rsid w:val="00D37B23"/>
    <w:rsid w:val="00D40A55"/>
    <w:rsid w:val="00D4192D"/>
    <w:rsid w:val="00D42B7A"/>
    <w:rsid w:val="00D432BC"/>
    <w:rsid w:val="00D43D3C"/>
    <w:rsid w:val="00D441CC"/>
    <w:rsid w:val="00D446D2"/>
    <w:rsid w:val="00D45D40"/>
    <w:rsid w:val="00D5120E"/>
    <w:rsid w:val="00D51429"/>
    <w:rsid w:val="00D53B76"/>
    <w:rsid w:val="00D606F4"/>
    <w:rsid w:val="00D6104B"/>
    <w:rsid w:val="00D61E96"/>
    <w:rsid w:val="00D62136"/>
    <w:rsid w:val="00D62DC2"/>
    <w:rsid w:val="00D635BA"/>
    <w:rsid w:val="00D6541C"/>
    <w:rsid w:val="00D6561C"/>
    <w:rsid w:val="00D6578D"/>
    <w:rsid w:val="00D657EB"/>
    <w:rsid w:val="00D65A3B"/>
    <w:rsid w:val="00D66259"/>
    <w:rsid w:val="00D710B3"/>
    <w:rsid w:val="00D711CC"/>
    <w:rsid w:val="00D71794"/>
    <w:rsid w:val="00D71816"/>
    <w:rsid w:val="00D73461"/>
    <w:rsid w:val="00D736A1"/>
    <w:rsid w:val="00D7389C"/>
    <w:rsid w:val="00D75C3A"/>
    <w:rsid w:val="00D75C78"/>
    <w:rsid w:val="00D75E8B"/>
    <w:rsid w:val="00D76392"/>
    <w:rsid w:val="00D76F3C"/>
    <w:rsid w:val="00D7710C"/>
    <w:rsid w:val="00D7765E"/>
    <w:rsid w:val="00D777FF"/>
    <w:rsid w:val="00D81B74"/>
    <w:rsid w:val="00D86051"/>
    <w:rsid w:val="00D86390"/>
    <w:rsid w:val="00D904EB"/>
    <w:rsid w:val="00D90611"/>
    <w:rsid w:val="00D9094A"/>
    <w:rsid w:val="00D90D3F"/>
    <w:rsid w:val="00D918E3"/>
    <w:rsid w:val="00D9275A"/>
    <w:rsid w:val="00D9313D"/>
    <w:rsid w:val="00D9349F"/>
    <w:rsid w:val="00D9504A"/>
    <w:rsid w:val="00D959F6"/>
    <w:rsid w:val="00D95F62"/>
    <w:rsid w:val="00DA1BD0"/>
    <w:rsid w:val="00DA22E6"/>
    <w:rsid w:val="00DA4E3F"/>
    <w:rsid w:val="00DA6775"/>
    <w:rsid w:val="00DA7821"/>
    <w:rsid w:val="00DB0194"/>
    <w:rsid w:val="00DB1435"/>
    <w:rsid w:val="00DB1796"/>
    <w:rsid w:val="00DB30D5"/>
    <w:rsid w:val="00DB3E53"/>
    <w:rsid w:val="00DB3EE2"/>
    <w:rsid w:val="00DB6967"/>
    <w:rsid w:val="00DB6D5B"/>
    <w:rsid w:val="00DB7628"/>
    <w:rsid w:val="00DC152D"/>
    <w:rsid w:val="00DC4868"/>
    <w:rsid w:val="00DC5442"/>
    <w:rsid w:val="00DC6746"/>
    <w:rsid w:val="00DD12E0"/>
    <w:rsid w:val="00DD2B48"/>
    <w:rsid w:val="00DD38E6"/>
    <w:rsid w:val="00DD5CE4"/>
    <w:rsid w:val="00DD6C0C"/>
    <w:rsid w:val="00DD7E5F"/>
    <w:rsid w:val="00DE1814"/>
    <w:rsid w:val="00DE32E3"/>
    <w:rsid w:val="00DE37FC"/>
    <w:rsid w:val="00DE43A3"/>
    <w:rsid w:val="00DE5985"/>
    <w:rsid w:val="00DF0588"/>
    <w:rsid w:val="00DF05F8"/>
    <w:rsid w:val="00DF1298"/>
    <w:rsid w:val="00DF1322"/>
    <w:rsid w:val="00DF1466"/>
    <w:rsid w:val="00DF4D30"/>
    <w:rsid w:val="00DF74B9"/>
    <w:rsid w:val="00E0089D"/>
    <w:rsid w:val="00E012A1"/>
    <w:rsid w:val="00E01CBB"/>
    <w:rsid w:val="00E01EA7"/>
    <w:rsid w:val="00E01F49"/>
    <w:rsid w:val="00E02E7C"/>
    <w:rsid w:val="00E03762"/>
    <w:rsid w:val="00E04871"/>
    <w:rsid w:val="00E048AA"/>
    <w:rsid w:val="00E0566C"/>
    <w:rsid w:val="00E10638"/>
    <w:rsid w:val="00E1066C"/>
    <w:rsid w:val="00E11299"/>
    <w:rsid w:val="00E1308F"/>
    <w:rsid w:val="00E140CC"/>
    <w:rsid w:val="00E20854"/>
    <w:rsid w:val="00E21355"/>
    <w:rsid w:val="00E21A5A"/>
    <w:rsid w:val="00E232D6"/>
    <w:rsid w:val="00E2692B"/>
    <w:rsid w:val="00E26E1E"/>
    <w:rsid w:val="00E27A1F"/>
    <w:rsid w:val="00E32956"/>
    <w:rsid w:val="00E33758"/>
    <w:rsid w:val="00E33965"/>
    <w:rsid w:val="00E344BF"/>
    <w:rsid w:val="00E34F04"/>
    <w:rsid w:val="00E35097"/>
    <w:rsid w:val="00E3685B"/>
    <w:rsid w:val="00E36D8F"/>
    <w:rsid w:val="00E400BB"/>
    <w:rsid w:val="00E409BA"/>
    <w:rsid w:val="00E40C56"/>
    <w:rsid w:val="00E421A0"/>
    <w:rsid w:val="00E427D2"/>
    <w:rsid w:val="00E44AC2"/>
    <w:rsid w:val="00E4593C"/>
    <w:rsid w:val="00E52558"/>
    <w:rsid w:val="00E53C11"/>
    <w:rsid w:val="00E55EB7"/>
    <w:rsid w:val="00E5722F"/>
    <w:rsid w:val="00E578DE"/>
    <w:rsid w:val="00E57935"/>
    <w:rsid w:val="00E60D64"/>
    <w:rsid w:val="00E67906"/>
    <w:rsid w:val="00E733BE"/>
    <w:rsid w:val="00E7362C"/>
    <w:rsid w:val="00E74753"/>
    <w:rsid w:val="00E74E7A"/>
    <w:rsid w:val="00E74FD8"/>
    <w:rsid w:val="00E777C8"/>
    <w:rsid w:val="00E77B40"/>
    <w:rsid w:val="00E8161C"/>
    <w:rsid w:val="00E824D1"/>
    <w:rsid w:val="00E863FB"/>
    <w:rsid w:val="00E86699"/>
    <w:rsid w:val="00E86D9F"/>
    <w:rsid w:val="00E904FC"/>
    <w:rsid w:val="00E921C7"/>
    <w:rsid w:val="00E92A81"/>
    <w:rsid w:val="00E92B31"/>
    <w:rsid w:val="00E92B78"/>
    <w:rsid w:val="00E9382A"/>
    <w:rsid w:val="00E9464B"/>
    <w:rsid w:val="00E94CF5"/>
    <w:rsid w:val="00E950A4"/>
    <w:rsid w:val="00E95662"/>
    <w:rsid w:val="00E95B09"/>
    <w:rsid w:val="00E96E25"/>
    <w:rsid w:val="00E979D7"/>
    <w:rsid w:val="00EA0049"/>
    <w:rsid w:val="00EA0309"/>
    <w:rsid w:val="00EA0328"/>
    <w:rsid w:val="00EA1184"/>
    <w:rsid w:val="00EA363F"/>
    <w:rsid w:val="00EA48EA"/>
    <w:rsid w:val="00EA6105"/>
    <w:rsid w:val="00EA6818"/>
    <w:rsid w:val="00EA79B2"/>
    <w:rsid w:val="00EA7B4D"/>
    <w:rsid w:val="00EB20AB"/>
    <w:rsid w:val="00EB3FA6"/>
    <w:rsid w:val="00EB47B3"/>
    <w:rsid w:val="00EB5950"/>
    <w:rsid w:val="00EB63AF"/>
    <w:rsid w:val="00EB7262"/>
    <w:rsid w:val="00EB7EA0"/>
    <w:rsid w:val="00EC04B6"/>
    <w:rsid w:val="00EC25AB"/>
    <w:rsid w:val="00EC35B6"/>
    <w:rsid w:val="00EC47D7"/>
    <w:rsid w:val="00EC6CD7"/>
    <w:rsid w:val="00EC77CF"/>
    <w:rsid w:val="00EC7A51"/>
    <w:rsid w:val="00ED323F"/>
    <w:rsid w:val="00ED32C0"/>
    <w:rsid w:val="00ED38BD"/>
    <w:rsid w:val="00ED3A26"/>
    <w:rsid w:val="00ED3A77"/>
    <w:rsid w:val="00ED450E"/>
    <w:rsid w:val="00ED459A"/>
    <w:rsid w:val="00ED46E6"/>
    <w:rsid w:val="00ED48BE"/>
    <w:rsid w:val="00ED5E4D"/>
    <w:rsid w:val="00ED6381"/>
    <w:rsid w:val="00ED6680"/>
    <w:rsid w:val="00EE00F9"/>
    <w:rsid w:val="00EE05CB"/>
    <w:rsid w:val="00EE0E01"/>
    <w:rsid w:val="00EE5E46"/>
    <w:rsid w:val="00EE5E97"/>
    <w:rsid w:val="00EE7480"/>
    <w:rsid w:val="00EF16BE"/>
    <w:rsid w:val="00EF19B9"/>
    <w:rsid w:val="00EF2387"/>
    <w:rsid w:val="00EF2F12"/>
    <w:rsid w:val="00EF353F"/>
    <w:rsid w:val="00EF3EC4"/>
    <w:rsid w:val="00EF6B4A"/>
    <w:rsid w:val="00EF6F68"/>
    <w:rsid w:val="00EF6F8E"/>
    <w:rsid w:val="00EF7150"/>
    <w:rsid w:val="00EF7F56"/>
    <w:rsid w:val="00F0286C"/>
    <w:rsid w:val="00F04AA5"/>
    <w:rsid w:val="00F06CB8"/>
    <w:rsid w:val="00F07F40"/>
    <w:rsid w:val="00F10989"/>
    <w:rsid w:val="00F12633"/>
    <w:rsid w:val="00F139E3"/>
    <w:rsid w:val="00F142DA"/>
    <w:rsid w:val="00F149A8"/>
    <w:rsid w:val="00F1517C"/>
    <w:rsid w:val="00F16F48"/>
    <w:rsid w:val="00F17050"/>
    <w:rsid w:val="00F1712F"/>
    <w:rsid w:val="00F174E9"/>
    <w:rsid w:val="00F20568"/>
    <w:rsid w:val="00F217EE"/>
    <w:rsid w:val="00F22C5A"/>
    <w:rsid w:val="00F23114"/>
    <w:rsid w:val="00F240BD"/>
    <w:rsid w:val="00F34BF7"/>
    <w:rsid w:val="00F35135"/>
    <w:rsid w:val="00F35FA4"/>
    <w:rsid w:val="00F37071"/>
    <w:rsid w:val="00F37305"/>
    <w:rsid w:val="00F377F0"/>
    <w:rsid w:val="00F40C9D"/>
    <w:rsid w:val="00F410E9"/>
    <w:rsid w:val="00F411EE"/>
    <w:rsid w:val="00F423DE"/>
    <w:rsid w:val="00F4340D"/>
    <w:rsid w:val="00F437F9"/>
    <w:rsid w:val="00F45C07"/>
    <w:rsid w:val="00F4725A"/>
    <w:rsid w:val="00F475B0"/>
    <w:rsid w:val="00F51B26"/>
    <w:rsid w:val="00F54DA9"/>
    <w:rsid w:val="00F55399"/>
    <w:rsid w:val="00F5729C"/>
    <w:rsid w:val="00F57E0C"/>
    <w:rsid w:val="00F60348"/>
    <w:rsid w:val="00F609A9"/>
    <w:rsid w:val="00F60BBF"/>
    <w:rsid w:val="00F65679"/>
    <w:rsid w:val="00F65FAC"/>
    <w:rsid w:val="00F70767"/>
    <w:rsid w:val="00F73591"/>
    <w:rsid w:val="00F74BAA"/>
    <w:rsid w:val="00F7515B"/>
    <w:rsid w:val="00F75EE1"/>
    <w:rsid w:val="00F764AF"/>
    <w:rsid w:val="00F779D6"/>
    <w:rsid w:val="00F8071F"/>
    <w:rsid w:val="00F80B0A"/>
    <w:rsid w:val="00F8269C"/>
    <w:rsid w:val="00F82DCE"/>
    <w:rsid w:val="00F83554"/>
    <w:rsid w:val="00F83ADD"/>
    <w:rsid w:val="00F84CB0"/>
    <w:rsid w:val="00F85CE3"/>
    <w:rsid w:val="00F872A9"/>
    <w:rsid w:val="00F87DCD"/>
    <w:rsid w:val="00F913D8"/>
    <w:rsid w:val="00F92BC0"/>
    <w:rsid w:val="00F932FD"/>
    <w:rsid w:val="00F93782"/>
    <w:rsid w:val="00F944E5"/>
    <w:rsid w:val="00F947B0"/>
    <w:rsid w:val="00F94D42"/>
    <w:rsid w:val="00F94EB1"/>
    <w:rsid w:val="00F96B46"/>
    <w:rsid w:val="00FA0545"/>
    <w:rsid w:val="00FA1136"/>
    <w:rsid w:val="00FA25C7"/>
    <w:rsid w:val="00FA7B58"/>
    <w:rsid w:val="00FB0D1E"/>
    <w:rsid w:val="00FB196E"/>
    <w:rsid w:val="00FB1CD9"/>
    <w:rsid w:val="00FB522D"/>
    <w:rsid w:val="00FB62B0"/>
    <w:rsid w:val="00FC12F4"/>
    <w:rsid w:val="00FC1A2C"/>
    <w:rsid w:val="00FC33BE"/>
    <w:rsid w:val="00FC43B1"/>
    <w:rsid w:val="00FC50FF"/>
    <w:rsid w:val="00FC58EA"/>
    <w:rsid w:val="00FC75C3"/>
    <w:rsid w:val="00FD18D3"/>
    <w:rsid w:val="00FD25C9"/>
    <w:rsid w:val="00FD2908"/>
    <w:rsid w:val="00FD4250"/>
    <w:rsid w:val="00FD4698"/>
    <w:rsid w:val="00FD4A73"/>
    <w:rsid w:val="00FD64E0"/>
    <w:rsid w:val="00FD7F49"/>
    <w:rsid w:val="00FE03C4"/>
    <w:rsid w:val="00FE0ED2"/>
    <w:rsid w:val="00FE264D"/>
    <w:rsid w:val="00FE7007"/>
    <w:rsid w:val="00FE7F9B"/>
    <w:rsid w:val="00FF0283"/>
    <w:rsid w:val="00FF1E52"/>
    <w:rsid w:val="00FF210F"/>
    <w:rsid w:val="00FF2F01"/>
    <w:rsid w:val="00FF38C2"/>
    <w:rsid w:val="00FF5C0E"/>
    <w:rsid w:val="00FF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0E3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4E2"/>
    <w:pPr>
      <w:widowControl w:val="0"/>
      <w:suppressAutoHyphens/>
    </w:pPr>
    <w:rPr>
      <w:sz w:val="24"/>
      <w:lang w:eastAsia="ar-SA"/>
    </w:rPr>
  </w:style>
  <w:style w:type="paragraph" w:styleId="Balk1">
    <w:name w:val="heading 1"/>
    <w:basedOn w:val="Normal"/>
    <w:next w:val="Normal"/>
    <w:link w:val="Balk1Char"/>
    <w:uiPriority w:val="9"/>
    <w:qFormat/>
    <w:rsid w:val="00B174E2"/>
    <w:pPr>
      <w:keepNext/>
      <w:tabs>
        <w:tab w:val="num" w:pos="0"/>
      </w:tabs>
      <w:outlineLvl w:val="0"/>
    </w:pPr>
    <w:rPr>
      <w:b/>
      <w:bCs/>
      <w:szCs w:val="24"/>
    </w:rPr>
  </w:style>
  <w:style w:type="paragraph" w:styleId="Balk3">
    <w:name w:val="heading 3"/>
    <w:basedOn w:val="Normal"/>
    <w:next w:val="Normal"/>
    <w:link w:val="Balk3Char"/>
    <w:uiPriority w:val="99"/>
    <w:qFormat/>
    <w:rsid w:val="00B174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B174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locked/>
    <w:rsid w:val="00D61E9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Balk3Char">
    <w:name w:val="Başlık 3 Char"/>
    <w:link w:val="Balk3"/>
    <w:uiPriority w:val="99"/>
    <w:semiHidden/>
    <w:locked/>
    <w:rsid w:val="00D61E96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Balk4Char">
    <w:name w:val="Başlık 4 Char"/>
    <w:link w:val="Balk4"/>
    <w:uiPriority w:val="99"/>
    <w:semiHidden/>
    <w:locked/>
    <w:rsid w:val="00D61E96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VarsaylanParagrafYazTipi3">
    <w:name w:val="Varsayılan Paragraf Yazı Tipi3"/>
    <w:uiPriority w:val="99"/>
    <w:rsid w:val="00B174E2"/>
  </w:style>
  <w:style w:type="character" w:customStyle="1" w:styleId="WW-DefaultParagraphFont">
    <w:name w:val="WW-Default Paragraph Font"/>
    <w:uiPriority w:val="99"/>
    <w:rsid w:val="00B174E2"/>
  </w:style>
  <w:style w:type="character" w:customStyle="1" w:styleId="Absatz-Standardschriftart">
    <w:name w:val="Absatz-Standardschriftart"/>
    <w:uiPriority w:val="99"/>
    <w:rsid w:val="00B174E2"/>
  </w:style>
  <w:style w:type="character" w:customStyle="1" w:styleId="WW-DefaultParagraphFont1">
    <w:name w:val="WW-Default Paragraph Font1"/>
    <w:uiPriority w:val="99"/>
    <w:rsid w:val="00B174E2"/>
  </w:style>
  <w:style w:type="character" w:customStyle="1" w:styleId="VarsaylanParagrafYazTipi2">
    <w:name w:val="Varsayılan Paragraf Yazı Tipi2"/>
    <w:uiPriority w:val="99"/>
    <w:rsid w:val="00B174E2"/>
  </w:style>
  <w:style w:type="character" w:customStyle="1" w:styleId="WW-Absatz-Standardschriftart">
    <w:name w:val="WW-Absatz-Standardschriftart"/>
    <w:uiPriority w:val="99"/>
    <w:rsid w:val="00B174E2"/>
  </w:style>
  <w:style w:type="character" w:customStyle="1" w:styleId="WW-VarsaylanParagrafYazTipi">
    <w:name w:val="WW-Varsayılan Paragraf Yazı Tipi"/>
    <w:uiPriority w:val="99"/>
    <w:rsid w:val="00B174E2"/>
  </w:style>
  <w:style w:type="character" w:customStyle="1" w:styleId="WW8Num2z0">
    <w:name w:val="WW8Num2z0"/>
    <w:uiPriority w:val="99"/>
    <w:rsid w:val="00B174E2"/>
    <w:rPr>
      <w:rFonts w:ascii="Symbol" w:hAnsi="Symbol"/>
    </w:rPr>
  </w:style>
  <w:style w:type="character" w:customStyle="1" w:styleId="WW8Num2z1">
    <w:name w:val="WW8Num2z1"/>
    <w:uiPriority w:val="99"/>
    <w:rsid w:val="00B174E2"/>
    <w:rPr>
      <w:rFonts w:ascii="Courier New" w:hAnsi="Courier New"/>
    </w:rPr>
  </w:style>
  <w:style w:type="character" w:customStyle="1" w:styleId="WW8Num2z2">
    <w:name w:val="WW8Num2z2"/>
    <w:uiPriority w:val="99"/>
    <w:rsid w:val="00B174E2"/>
    <w:rPr>
      <w:rFonts w:ascii="Wingdings" w:hAnsi="Wingdings"/>
    </w:rPr>
  </w:style>
  <w:style w:type="character" w:customStyle="1" w:styleId="WW8Num2z3">
    <w:name w:val="WW8Num2z3"/>
    <w:uiPriority w:val="99"/>
    <w:rsid w:val="00B174E2"/>
    <w:rPr>
      <w:rFonts w:ascii="Symbol" w:hAnsi="Symbol"/>
    </w:rPr>
  </w:style>
  <w:style w:type="character" w:customStyle="1" w:styleId="VarsaylanParagrafYazTipi1">
    <w:name w:val="Varsayılan Paragraf Yazı Tipi1"/>
    <w:uiPriority w:val="99"/>
    <w:rsid w:val="00B174E2"/>
  </w:style>
  <w:style w:type="character" w:customStyle="1" w:styleId="WW-Absatz-Standardschriftart1">
    <w:name w:val="WW-Absatz-Standardschriftart1"/>
    <w:uiPriority w:val="99"/>
    <w:rsid w:val="00B174E2"/>
  </w:style>
  <w:style w:type="character" w:customStyle="1" w:styleId="WW-DefaultParagraphFont11">
    <w:name w:val="WW-Default Paragraph Font11"/>
    <w:uiPriority w:val="99"/>
    <w:rsid w:val="00B174E2"/>
  </w:style>
  <w:style w:type="character" w:customStyle="1" w:styleId="WW-DefaultParagraphFont111">
    <w:name w:val="WW-Default Paragraph Font111"/>
    <w:uiPriority w:val="99"/>
    <w:rsid w:val="00B174E2"/>
  </w:style>
  <w:style w:type="character" w:customStyle="1" w:styleId="WW-DefaultParagraphFont1111">
    <w:name w:val="WW-Default Paragraph Font1111"/>
    <w:uiPriority w:val="99"/>
    <w:rsid w:val="00B174E2"/>
  </w:style>
  <w:style w:type="character" w:customStyle="1" w:styleId="WW8Num3z0">
    <w:name w:val="WW8Num3z0"/>
    <w:uiPriority w:val="99"/>
    <w:rsid w:val="00B174E2"/>
    <w:rPr>
      <w:rFonts w:ascii="Symbol" w:hAnsi="Symbol"/>
    </w:rPr>
  </w:style>
  <w:style w:type="character" w:customStyle="1" w:styleId="WW8Num3z1">
    <w:name w:val="WW8Num3z1"/>
    <w:uiPriority w:val="99"/>
    <w:rsid w:val="00B174E2"/>
    <w:rPr>
      <w:rFonts w:ascii="Courier New" w:hAnsi="Courier New"/>
    </w:rPr>
  </w:style>
  <w:style w:type="character" w:customStyle="1" w:styleId="WW8Num3z2">
    <w:name w:val="WW8Num3z2"/>
    <w:uiPriority w:val="99"/>
    <w:rsid w:val="00B174E2"/>
    <w:rPr>
      <w:rFonts w:ascii="Wingdings" w:hAnsi="Wingdings"/>
    </w:rPr>
  </w:style>
  <w:style w:type="character" w:customStyle="1" w:styleId="WW-DefaultParagraphFont11111">
    <w:name w:val="WW-Default Paragraph Font11111"/>
    <w:uiPriority w:val="99"/>
    <w:rsid w:val="00B174E2"/>
  </w:style>
  <w:style w:type="character" w:styleId="Kpr">
    <w:name w:val="Hyperlink"/>
    <w:uiPriority w:val="99"/>
    <w:rsid w:val="00B174E2"/>
    <w:rPr>
      <w:rFonts w:cs="Times New Roman"/>
      <w:color w:val="0000FF"/>
      <w:u w:val="single"/>
    </w:rPr>
  </w:style>
  <w:style w:type="character" w:styleId="zlenenKpr">
    <w:name w:val="FollowedHyperlink"/>
    <w:uiPriority w:val="99"/>
    <w:rsid w:val="00B174E2"/>
    <w:rPr>
      <w:rFonts w:cs="Times New Roman"/>
      <w:color w:val="800080"/>
      <w:u w:val="single"/>
    </w:rPr>
  </w:style>
  <w:style w:type="character" w:customStyle="1" w:styleId="NumberingSymbols">
    <w:name w:val="Numbering Symbols"/>
    <w:uiPriority w:val="99"/>
    <w:rsid w:val="00B174E2"/>
  </w:style>
  <w:style w:type="character" w:customStyle="1" w:styleId="WW-NumberingSymbols">
    <w:name w:val="WW-Numbering Symbols"/>
    <w:uiPriority w:val="99"/>
    <w:rsid w:val="00B174E2"/>
  </w:style>
  <w:style w:type="character" w:styleId="Vurgu">
    <w:name w:val="Emphasis"/>
    <w:uiPriority w:val="20"/>
    <w:qFormat/>
    <w:rsid w:val="00B174E2"/>
    <w:rPr>
      <w:rFonts w:cs="Times New Roman"/>
      <w:i/>
      <w:iCs/>
    </w:rPr>
  </w:style>
  <w:style w:type="character" w:customStyle="1" w:styleId="NormalkiYanaYaslaChar">
    <w:name w:val="Normal + İki Yana Yasla Char"/>
    <w:uiPriority w:val="99"/>
    <w:rsid w:val="00B174E2"/>
    <w:rPr>
      <w:rFonts w:cs="Times New Roman"/>
      <w:sz w:val="24"/>
      <w:lang w:val="en-US" w:eastAsia="ar-SA" w:bidi="ar-SA"/>
    </w:rPr>
  </w:style>
  <w:style w:type="paragraph" w:styleId="GvdeMetni">
    <w:name w:val="Body Text"/>
    <w:basedOn w:val="Normal"/>
    <w:link w:val="GvdeMetniChar"/>
    <w:uiPriority w:val="99"/>
    <w:rsid w:val="00B174E2"/>
    <w:pPr>
      <w:jc w:val="both"/>
    </w:pPr>
    <w:rPr>
      <w:rFonts w:ascii="Arial" w:hAnsi="Arial"/>
      <w:b/>
    </w:rPr>
  </w:style>
  <w:style w:type="character" w:customStyle="1" w:styleId="GvdeMetniChar">
    <w:name w:val="Gövde Metni Char"/>
    <w:link w:val="GvdeMetni"/>
    <w:uiPriority w:val="99"/>
    <w:semiHidden/>
    <w:locked/>
    <w:rsid w:val="00D61E96"/>
    <w:rPr>
      <w:rFonts w:cs="Times New Roman"/>
      <w:sz w:val="20"/>
      <w:szCs w:val="20"/>
      <w:lang w:eastAsia="ar-SA" w:bidi="ar-SA"/>
    </w:rPr>
  </w:style>
  <w:style w:type="paragraph" w:styleId="Liste">
    <w:name w:val="List"/>
    <w:basedOn w:val="GvdeMetni"/>
    <w:uiPriority w:val="99"/>
    <w:rsid w:val="00B174E2"/>
    <w:rPr>
      <w:rFonts w:cs="Tahoma"/>
    </w:rPr>
  </w:style>
  <w:style w:type="paragraph" w:styleId="ResimYazs">
    <w:name w:val="caption"/>
    <w:basedOn w:val="Normal"/>
    <w:uiPriority w:val="99"/>
    <w:qFormat/>
    <w:rsid w:val="00B174E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B174E2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GvdeMetni"/>
    <w:uiPriority w:val="99"/>
    <w:rsid w:val="00B174E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ResimYazs3">
    <w:name w:val="Resim Yazısı3"/>
    <w:basedOn w:val="Normal"/>
    <w:uiPriority w:val="99"/>
    <w:rsid w:val="00B174E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simYazs2">
    <w:name w:val="Resim Yazısı2"/>
    <w:basedOn w:val="Normal"/>
    <w:uiPriority w:val="99"/>
    <w:rsid w:val="00B174E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simYazs1">
    <w:name w:val="Resim Yazısı1"/>
    <w:basedOn w:val="Normal"/>
    <w:uiPriority w:val="99"/>
    <w:rsid w:val="00B174E2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Dizin">
    <w:name w:val="Dizin"/>
    <w:basedOn w:val="Normal"/>
    <w:uiPriority w:val="99"/>
    <w:rsid w:val="00B174E2"/>
    <w:pPr>
      <w:suppressLineNumbers/>
    </w:pPr>
    <w:rPr>
      <w:rFonts w:ascii="Arial" w:hAnsi="Arial"/>
    </w:rPr>
  </w:style>
  <w:style w:type="paragraph" w:customStyle="1" w:styleId="Balk">
    <w:name w:val="Başlık"/>
    <w:basedOn w:val="Normal"/>
    <w:next w:val="GvdeMetni"/>
    <w:uiPriority w:val="99"/>
    <w:rsid w:val="00B174E2"/>
    <w:pPr>
      <w:keepNext/>
      <w:spacing w:before="240" w:after="120"/>
    </w:pPr>
    <w:rPr>
      <w:rFonts w:ascii="Tahoma" w:hAnsi="Tahoma" w:cs="Tahoma"/>
      <w:sz w:val="28"/>
      <w:szCs w:val="28"/>
    </w:rPr>
  </w:style>
  <w:style w:type="paragraph" w:customStyle="1" w:styleId="WW-ResimYazs">
    <w:name w:val="WW-Resim Yazısı"/>
    <w:basedOn w:val="Normal"/>
    <w:uiPriority w:val="99"/>
    <w:rsid w:val="00B174E2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WW-Dizin">
    <w:name w:val="WW-Dizin"/>
    <w:basedOn w:val="Normal"/>
    <w:uiPriority w:val="99"/>
    <w:rsid w:val="00B174E2"/>
    <w:pPr>
      <w:suppressLineNumbers/>
    </w:pPr>
    <w:rPr>
      <w:rFonts w:ascii="Arial" w:hAnsi="Arial"/>
    </w:rPr>
  </w:style>
  <w:style w:type="paragraph" w:customStyle="1" w:styleId="WW-Balk">
    <w:name w:val="WW-Başlık"/>
    <w:basedOn w:val="Normal"/>
    <w:next w:val="GvdeMetni"/>
    <w:uiPriority w:val="99"/>
    <w:rsid w:val="00B174E2"/>
    <w:pPr>
      <w:keepNext/>
      <w:spacing w:before="240" w:after="120"/>
    </w:pPr>
    <w:rPr>
      <w:rFonts w:ascii="Tahoma" w:hAnsi="Tahoma" w:cs="Tahoma"/>
      <w:sz w:val="28"/>
      <w:szCs w:val="28"/>
    </w:rPr>
  </w:style>
  <w:style w:type="paragraph" w:customStyle="1" w:styleId="Caption2">
    <w:name w:val="Caption2"/>
    <w:basedOn w:val="Normal"/>
    <w:uiPriority w:val="99"/>
    <w:rsid w:val="00B174E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B174E2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GvdeMetni"/>
    <w:uiPriority w:val="99"/>
    <w:rsid w:val="00B174E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aption1">
    <w:name w:val="Caption1"/>
    <w:basedOn w:val="Normal"/>
    <w:uiPriority w:val="99"/>
    <w:rsid w:val="00B174E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B174E2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GvdeMetni"/>
    <w:uiPriority w:val="99"/>
    <w:rsid w:val="00B174E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NormalWeb">
    <w:name w:val="WW-Normal (Web)"/>
    <w:basedOn w:val="Normal"/>
    <w:uiPriority w:val="99"/>
    <w:rsid w:val="00B174E2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TableContents">
    <w:name w:val="Table Contents"/>
    <w:basedOn w:val="GvdeMetni"/>
    <w:uiPriority w:val="99"/>
    <w:rsid w:val="00B174E2"/>
    <w:pPr>
      <w:suppressLineNumbers/>
    </w:pPr>
  </w:style>
  <w:style w:type="paragraph" w:customStyle="1" w:styleId="WW-TableContents">
    <w:name w:val="WW-Table Contents"/>
    <w:basedOn w:val="GvdeMetni"/>
    <w:uiPriority w:val="99"/>
    <w:rsid w:val="00B174E2"/>
    <w:pPr>
      <w:suppressLineNumbers/>
    </w:pPr>
  </w:style>
  <w:style w:type="paragraph" w:customStyle="1" w:styleId="WW-TableContents1">
    <w:name w:val="WW-Table Contents1"/>
    <w:basedOn w:val="GvdeMetni"/>
    <w:uiPriority w:val="99"/>
    <w:rsid w:val="00B174E2"/>
    <w:pPr>
      <w:suppressLineNumbers/>
    </w:pPr>
  </w:style>
  <w:style w:type="paragraph" w:customStyle="1" w:styleId="TableHeading">
    <w:name w:val="Table Heading"/>
    <w:basedOn w:val="TableContents"/>
    <w:uiPriority w:val="99"/>
    <w:rsid w:val="00B174E2"/>
    <w:pPr>
      <w:jc w:val="center"/>
    </w:pPr>
    <w:rPr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B174E2"/>
    <w:pPr>
      <w:jc w:val="center"/>
    </w:pPr>
    <w:rPr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B174E2"/>
    <w:pPr>
      <w:jc w:val="center"/>
    </w:pPr>
    <w:rPr>
      <w:bCs/>
      <w:i/>
      <w:iCs/>
    </w:rPr>
  </w:style>
  <w:style w:type="paragraph" w:customStyle="1" w:styleId="western">
    <w:name w:val="western"/>
    <w:basedOn w:val="Normal"/>
    <w:uiPriority w:val="99"/>
    <w:rsid w:val="00B174E2"/>
    <w:pPr>
      <w:widowControl/>
      <w:suppressAutoHyphens w:val="0"/>
      <w:spacing w:before="280"/>
      <w:jc w:val="both"/>
    </w:pPr>
    <w:rPr>
      <w:rFonts w:ascii="Arial" w:hAnsi="Arial" w:cs="Arial"/>
      <w:b/>
      <w:bCs/>
      <w:szCs w:val="24"/>
    </w:rPr>
  </w:style>
  <w:style w:type="paragraph" w:customStyle="1" w:styleId="WW-NormalWeb1">
    <w:name w:val="WW-Normal (Web)1"/>
    <w:basedOn w:val="Normal"/>
    <w:rsid w:val="00B174E2"/>
    <w:pPr>
      <w:widowControl/>
      <w:suppressAutoHyphens w:val="0"/>
      <w:spacing w:before="280" w:after="119"/>
    </w:pPr>
    <w:rPr>
      <w:szCs w:val="24"/>
    </w:rPr>
  </w:style>
  <w:style w:type="paragraph" w:customStyle="1" w:styleId="Tabloierii">
    <w:name w:val="Tablo içeriği"/>
    <w:basedOn w:val="GvdeMetni"/>
    <w:uiPriority w:val="99"/>
    <w:rsid w:val="00B174E2"/>
    <w:pPr>
      <w:suppressLineNumbers/>
    </w:pPr>
  </w:style>
  <w:style w:type="paragraph" w:customStyle="1" w:styleId="WW-Tabloierii">
    <w:name w:val="WW-Tablo içeriği"/>
    <w:basedOn w:val="GvdeMetni"/>
    <w:uiPriority w:val="99"/>
    <w:rsid w:val="00B174E2"/>
    <w:pPr>
      <w:suppressLineNumbers/>
    </w:pPr>
  </w:style>
  <w:style w:type="paragraph" w:customStyle="1" w:styleId="Tablobal">
    <w:name w:val="Tablo başlığı"/>
    <w:basedOn w:val="Tabloierii"/>
    <w:uiPriority w:val="99"/>
    <w:rsid w:val="00B174E2"/>
    <w:pPr>
      <w:jc w:val="center"/>
    </w:pPr>
    <w:rPr>
      <w:bCs/>
      <w:i/>
      <w:iCs/>
    </w:rPr>
  </w:style>
  <w:style w:type="paragraph" w:customStyle="1" w:styleId="WW-Tablobal">
    <w:name w:val="WW-Tablo başlığı"/>
    <w:basedOn w:val="WW-Tabloierii"/>
    <w:uiPriority w:val="99"/>
    <w:rsid w:val="00B174E2"/>
    <w:pPr>
      <w:jc w:val="center"/>
    </w:pPr>
    <w:rPr>
      <w:bCs/>
      <w:i/>
      <w:iCs/>
    </w:rPr>
  </w:style>
  <w:style w:type="paragraph" w:customStyle="1" w:styleId="NormalkiYanaYasla">
    <w:name w:val="Normal + İki Yana Yasla"/>
    <w:basedOn w:val="Normal"/>
    <w:uiPriority w:val="99"/>
    <w:rsid w:val="00B174E2"/>
    <w:pPr>
      <w:jc w:val="both"/>
    </w:pPr>
  </w:style>
  <w:style w:type="table" w:styleId="TabloKlavuzu">
    <w:name w:val="Table Grid"/>
    <w:basedOn w:val="NormalTablo"/>
    <w:uiPriority w:val="99"/>
    <w:rsid w:val="00B174E2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B174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D61E96"/>
    <w:rPr>
      <w:rFonts w:cs="Times New Roman"/>
      <w:sz w:val="2"/>
      <w:lang w:eastAsia="ar-SA" w:bidi="ar-SA"/>
    </w:rPr>
  </w:style>
  <w:style w:type="paragraph" w:customStyle="1" w:styleId="WW-GvdeMetni2">
    <w:name w:val="WW-Gövde Metni 2"/>
    <w:basedOn w:val="Normal"/>
    <w:rsid w:val="00B174E2"/>
    <w:pPr>
      <w:widowControl/>
      <w:jc w:val="both"/>
    </w:pPr>
    <w:rPr>
      <w:sz w:val="28"/>
    </w:rPr>
  </w:style>
  <w:style w:type="character" w:customStyle="1" w:styleId="WW8Num21z2">
    <w:name w:val="WW8Num21z2"/>
    <w:uiPriority w:val="99"/>
    <w:rsid w:val="00B174E2"/>
    <w:rPr>
      <w:rFonts w:ascii="Wingdings" w:hAnsi="Wingdings"/>
    </w:rPr>
  </w:style>
  <w:style w:type="paragraph" w:styleId="AklamaMetni">
    <w:name w:val="annotation text"/>
    <w:basedOn w:val="Normal"/>
    <w:link w:val="AklamaMetniChar"/>
    <w:uiPriority w:val="99"/>
    <w:semiHidden/>
    <w:rsid w:val="00B174E2"/>
    <w:pPr>
      <w:widowControl/>
      <w:suppressAutoHyphens w:val="0"/>
    </w:pPr>
    <w:rPr>
      <w:sz w:val="20"/>
      <w:lang w:eastAsia="tr-TR"/>
    </w:rPr>
  </w:style>
  <w:style w:type="character" w:customStyle="1" w:styleId="AklamaMetniChar">
    <w:name w:val="Açıklama Metni Char"/>
    <w:link w:val="AklamaMetni"/>
    <w:uiPriority w:val="99"/>
    <w:semiHidden/>
    <w:locked/>
    <w:rsid w:val="00D61E96"/>
    <w:rPr>
      <w:rFonts w:cs="Times New Roman"/>
      <w:sz w:val="20"/>
      <w:szCs w:val="20"/>
      <w:lang w:eastAsia="ar-SA" w:bidi="ar-SA"/>
    </w:rPr>
  </w:style>
  <w:style w:type="paragraph" w:styleId="AltBilgi">
    <w:name w:val="footer"/>
    <w:basedOn w:val="Normal"/>
    <w:link w:val="AltBilgiChar"/>
    <w:uiPriority w:val="99"/>
    <w:rsid w:val="00B174E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D61E96"/>
    <w:rPr>
      <w:rFonts w:cs="Times New Roman"/>
      <w:sz w:val="20"/>
      <w:szCs w:val="20"/>
      <w:lang w:eastAsia="ar-SA" w:bidi="ar-SA"/>
    </w:rPr>
  </w:style>
  <w:style w:type="character" w:styleId="SayfaNumaras">
    <w:name w:val="page number"/>
    <w:uiPriority w:val="99"/>
    <w:rsid w:val="00B174E2"/>
    <w:rPr>
      <w:rFonts w:cs="Times New Roman"/>
    </w:rPr>
  </w:style>
  <w:style w:type="paragraph" w:customStyle="1" w:styleId="ndeer">
    <w:name w:val="Öndeğer"/>
    <w:uiPriority w:val="99"/>
    <w:rsid w:val="00B174E2"/>
    <w:rPr>
      <w:sz w:val="24"/>
    </w:rPr>
  </w:style>
  <w:style w:type="paragraph" w:styleId="DipnotMetni">
    <w:name w:val="footnote text"/>
    <w:basedOn w:val="Normal"/>
    <w:link w:val="DipnotMetniChar"/>
    <w:uiPriority w:val="99"/>
    <w:semiHidden/>
    <w:rsid w:val="00B174E2"/>
    <w:rPr>
      <w:sz w:val="20"/>
    </w:rPr>
  </w:style>
  <w:style w:type="character" w:customStyle="1" w:styleId="DipnotMetniChar">
    <w:name w:val="Dipnot Metni Char"/>
    <w:link w:val="DipnotMetni"/>
    <w:uiPriority w:val="99"/>
    <w:semiHidden/>
    <w:locked/>
    <w:rsid w:val="00D61E96"/>
    <w:rPr>
      <w:rFonts w:cs="Times New Roman"/>
      <w:sz w:val="20"/>
      <w:szCs w:val="20"/>
      <w:lang w:eastAsia="ar-SA" w:bidi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B174E2"/>
    <w:pPr>
      <w:widowControl w:val="0"/>
      <w:suppressAutoHyphens/>
    </w:pPr>
    <w:rPr>
      <w:b/>
      <w:bCs/>
      <w:lang w:val="en-US" w:eastAsia="ar-SA"/>
    </w:rPr>
  </w:style>
  <w:style w:type="character" w:customStyle="1" w:styleId="AklamaKonusuChar">
    <w:name w:val="Açıklama Konusu Char"/>
    <w:link w:val="AklamaKonusu"/>
    <w:uiPriority w:val="99"/>
    <w:semiHidden/>
    <w:locked/>
    <w:rsid w:val="00D61E96"/>
    <w:rPr>
      <w:rFonts w:cs="Times New Roman"/>
      <w:b/>
      <w:bCs/>
      <w:sz w:val="20"/>
      <w:szCs w:val="20"/>
      <w:lang w:eastAsia="ar-SA" w:bidi="ar-SA"/>
    </w:rPr>
  </w:style>
  <w:style w:type="paragraph" w:styleId="stBilgi">
    <w:name w:val="header"/>
    <w:basedOn w:val="Normal"/>
    <w:link w:val="stBilgiChar"/>
    <w:rsid w:val="00B174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locked/>
    <w:rsid w:val="00D61E96"/>
    <w:rPr>
      <w:rFonts w:cs="Times New Roman"/>
      <w:sz w:val="20"/>
      <w:szCs w:val="20"/>
      <w:lang w:eastAsia="ar-SA" w:bidi="ar-SA"/>
    </w:rPr>
  </w:style>
  <w:style w:type="character" w:styleId="DipnotBavurusu">
    <w:name w:val="footnote reference"/>
    <w:uiPriority w:val="99"/>
    <w:semiHidden/>
    <w:rsid w:val="002A0654"/>
    <w:rPr>
      <w:rFonts w:cs="Times New Roman"/>
      <w:vertAlign w:val="superscript"/>
    </w:rPr>
  </w:style>
  <w:style w:type="paragraph" w:styleId="ListeParagraf">
    <w:name w:val="List Paragraph"/>
    <w:basedOn w:val="Normal"/>
    <w:uiPriority w:val="34"/>
    <w:qFormat/>
    <w:rsid w:val="00C969B2"/>
    <w:pPr>
      <w:ind w:left="720"/>
      <w:contextualSpacing/>
    </w:pPr>
  </w:style>
  <w:style w:type="character" w:styleId="AklamaBavurusu">
    <w:name w:val="annotation reference"/>
    <w:uiPriority w:val="99"/>
    <w:semiHidden/>
    <w:rsid w:val="0058181E"/>
    <w:rPr>
      <w:rFonts w:cs="Times New Roman"/>
      <w:sz w:val="16"/>
      <w:szCs w:val="16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7C52EF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semiHidden/>
    <w:rsid w:val="007C52EF"/>
    <w:rPr>
      <w:rFonts w:ascii="Tahoma" w:hAnsi="Tahoma" w:cs="Tahoma"/>
      <w:sz w:val="16"/>
      <w:szCs w:val="16"/>
      <w:lang w:eastAsia="ar-SA"/>
    </w:rPr>
  </w:style>
  <w:style w:type="paragraph" w:styleId="Dzeltme">
    <w:name w:val="Revision"/>
    <w:hidden/>
    <w:uiPriority w:val="99"/>
    <w:semiHidden/>
    <w:rsid w:val="009D5D30"/>
    <w:rPr>
      <w:sz w:val="24"/>
      <w:lang w:eastAsia="ar-SA"/>
    </w:rPr>
  </w:style>
  <w:style w:type="paragraph" w:customStyle="1" w:styleId="StyleTitle2BoldRed">
    <w:name w:val="Style Title2 + Bold Red"/>
    <w:basedOn w:val="Normal"/>
    <w:rsid w:val="00ED5E4D"/>
    <w:pPr>
      <w:widowControl/>
      <w:suppressAutoHyphens w:val="0"/>
    </w:pPr>
    <w:rPr>
      <w:rFonts w:ascii="Tahoma" w:eastAsia="MS Mincho" w:hAnsi="Tahoma"/>
      <w:b/>
      <w:color w:val="FF0000"/>
      <w:sz w:val="20"/>
      <w:lang w:val="en-US" w:eastAsia="en-US"/>
    </w:rPr>
  </w:style>
  <w:style w:type="paragraph" w:customStyle="1" w:styleId="excerpt">
    <w:name w:val="excerpt"/>
    <w:basedOn w:val="Normal"/>
    <w:rsid w:val="004B7E37"/>
    <w:pPr>
      <w:widowControl/>
      <w:suppressAutoHyphens w:val="0"/>
      <w:spacing w:before="100" w:beforeAutospacing="1" w:after="100" w:afterAutospacing="1"/>
    </w:pPr>
    <w:rPr>
      <w:szCs w:val="24"/>
      <w:lang w:eastAsia="tr-TR"/>
    </w:rPr>
  </w:style>
  <w:style w:type="paragraph" w:styleId="Kaynaka">
    <w:name w:val="Bibliography"/>
    <w:basedOn w:val="Normal"/>
    <w:next w:val="Normal"/>
    <w:uiPriority w:val="37"/>
    <w:unhideWhenUsed/>
    <w:rsid w:val="00F37305"/>
  </w:style>
  <w:style w:type="paragraph" w:styleId="NormalWeb">
    <w:name w:val="Normal (Web)"/>
    <w:basedOn w:val="Normal"/>
    <w:uiPriority w:val="99"/>
    <w:unhideWhenUsed/>
    <w:rsid w:val="00D21224"/>
    <w:pPr>
      <w:widowControl/>
      <w:suppressAutoHyphens w:val="0"/>
      <w:spacing w:before="100" w:beforeAutospacing="1" w:after="100" w:afterAutospacing="1"/>
    </w:pPr>
    <w:rPr>
      <w:szCs w:val="24"/>
      <w:lang w:eastAsia="en-US"/>
    </w:rPr>
  </w:style>
  <w:style w:type="character" w:customStyle="1" w:styleId="ff7">
    <w:name w:val="ff7"/>
    <w:basedOn w:val="VarsaylanParagrafYazTipi"/>
    <w:rsid w:val="00952FD1"/>
  </w:style>
  <w:style w:type="character" w:customStyle="1" w:styleId="ls1">
    <w:name w:val="ls1"/>
    <w:basedOn w:val="VarsaylanParagrafYazTipi"/>
    <w:rsid w:val="00952FD1"/>
  </w:style>
  <w:style w:type="paragraph" w:styleId="AralkYok">
    <w:name w:val="No Spacing"/>
    <w:uiPriority w:val="1"/>
    <w:qFormat/>
    <w:rsid w:val="00F60348"/>
    <w:pPr>
      <w:widowControl w:val="0"/>
      <w:suppressAutoHyphens/>
    </w:pPr>
    <w:rPr>
      <w:sz w:val="24"/>
      <w:lang w:eastAsia="ar-SA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9D4B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9D4B0A"/>
    <w:rPr>
      <w:rFonts w:ascii="Courier New" w:hAnsi="Courier New" w:cs="Courier New"/>
    </w:rPr>
  </w:style>
  <w:style w:type="paragraph" w:customStyle="1" w:styleId="n-zicg">
    <w:name w:val="n-zicg"/>
    <w:basedOn w:val="Normal"/>
    <w:rsid w:val="00395087"/>
    <w:pPr>
      <w:widowControl/>
      <w:suppressAutoHyphens w:val="0"/>
      <w:spacing w:before="100" w:beforeAutospacing="1" w:after="100" w:afterAutospacing="1"/>
    </w:pPr>
    <w:rPr>
      <w:szCs w:val="24"/>
      <w:lang w:eastAsia="tr-TR"/>
    </w:rPr>
  </w:style>
  <w:style w:type="character" w:styleId="Gl">
    <w:name w:val="Strong"/>
    <w:basedOn w:val="VarsaylanParagrafYazTipi"/>
    <w:uiPriority w:val="22"/>
    <w:qFormat/>
    <w:locked/>
    <w:rsid w:val="00395087"/>
    <w:rPr>
      <w:b/>
      <w:bCs/>
    </w:rPr>
  </w:style>
  <w:style w:type="character" w:customStyle="1" w:styleId="jsgrdq">
    <w:name w:val="jsgrdq"/>
    <w:basedOn w:val="VarsaylanParagrafYazTipi"/>
    <w:rsid w:val="00C202A4"/>
  </w:style>
  <w:style w:type="paragraph" w:customStyle="1" w:styleId="04xlpa">
    <w:name w:val="_04xlpa"/>
    <w:basedOn w:val="Normal"/>
    <w:rsid w:val="00A02CA9"/>
    <w:pPr>
      <w:widowControl/>
      <w:suppressAutoHyphens w:val="0"/>
      <w:spacing w:before="100" w:beforeAutospacing="1" w:after="100" w:afterAutospacing="1"/>
    </w:pPr>
    <w:rPr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Yav14</b:Tag>
    <b:SourceType>JournalArticle</b:SourceType>
    <b:Guid>{B3F7B41A-AE1A-47D1-9B59-F4A6814BBCAE}</b:Guid>
    <b:Title>Effect of Science Fair On Epistemological Beliefs</b:Title>
    <b:Year>2014</b:Year>
    <b:Author>
      <b:Author>
        <b:NameList>
          <b:Person>
            <b:Last>Yavuz</b:Last>
            <b:First>Soner</b:First>
          </b:Person>
          <b:Person>
            <b:Last>Büyükekşi</b:Last>
            <b:First>Cem</b:First>
          </b:Person>
          <b:Person>
            <b:Last>Büyükekşi</b:Last>
            <b:First>Sebile</b:First>
            <b:Middle>Işık</b:Middle>
          </b:Person>
        </b:NameList>
      </b:Author>
    </b:Author>
    <b:PeriodicalTitle>Karaelems Journal of Educational Sciences</b:PeriodicalTitle>
    <b:Pages>168-174</b:Pages>
    <b:JournalName>Karaelems Journal of Educational Sciences</b:JournalName>
    <b:RefOrder>1</b:RefOrder>
  </b:Source>
  <b:Source>
    <b:Tag>AKA03</b:Tag>
    <b:SourceType>JournalArticle</b:SourceType>
    <b:Guid>{46382039-EBBC-4DD6-9E4A-2827325941A8}</b:Guid>
    <b:Author>
      <b:Author>
        <b:NameList>
          <b:Person>
            <b:Last>Akyol</b:Last>
            <b:First>AK</b:First>
          </b:Person>
        </b:NameList>
      </b:Author>
    </b:Author>
    <b:Title>Drama ve Dramanın önemi</b:Title>
    <b:JournalName>Türk Eğitim Bilimleri Dergisi</b:JournalName>
    <b:Year>2003</b:Year>
    <b:RefOrder>3</b:RefOrder>
  </b:Source>
  <b:Source>
    <b:Tag>Hal16</b:Tag>
    <b:SourceType>JournalArticle</b:SourceType>
    <b:Guid>{620F6792-34A3-4DBC-AC33-8605580D453E}</b:Guid>
    <b:Author>
      <b:Author>
        <b:NameList>
          <b:Person>
            <b:Last>Yıldırım</b:Last>
            <b:First>Halil</b:First>
            <b:Middle>İbrahim</b:Middle>
          </b:Person>
          <b:Person>
            <b:Last>Şensoy</b:Last>
            <b:First>Önder</b:First>
          </b:Person>
        </b:NameList>
      </b:Author>
    </b:Author>
    <b:Title>Bilim Şenliklerinin 6. Sınıf Öğrencilerinin Fen Bilimleri Dersine Yönelik Tutumlarına Etkisi</b:Title>
    <b:JournalName>Türk Eğitim Dergisi</b:JournalName>
    <b:Year>2016</b:Year>
    <b:Pages>23-410</b:Pages>
    <b:RefOrder>2</b:RefOrder>
  </b:Source>
  <b:Source>
    <b:Tag>Hüs17</b:Tag>
    <b:SourceType>JournalArticle</b:SourceType>
    <b:Guid>{D7A01AA1-84D7-460F-B8A1-F06A53F8493E}</b:Guid>
    <b:Author>
      <b:Author>
        <b:NameList>
          <b:Person>
            <b:Last>Durmaz</b:Last>
            <b:First>Hüsnüye</b:First>
          </b:Person>
          <b:Person>
            <b:Last>Dinçer</b:Last>
            <b:First>Emrah</b:First>
            <b:Middle>Oğuzhan</b:Middle>
          </b:Person>
          <b:Person>
            <b:Last>Osmanoğlu</b:Last>
            <b:First>Aslıhan</b:First>
          </b:Person>
        </b:NameList>
      </b:Author>
    </b:Author>
    <b:Title>Bilim Şenliğinin Öğretmen Adaylarının Fen Öğretimine ve Öğrencilerin Fene Yönelik Tutumlarına Etkisi</b:Title>
    <b:JournalName>Trakya Üniversitesi Eğitim Fakültesi Dergisi</b:JournalName>
    <b:Year>2017</b:Year>
    <b:Pages>364-378</b:Pages>
    <b:RefOrder>4</b:RefOrder>
  </b:Source>
  <b:Source>
    <b:Tag>Has14</b:Tag>
    <b:SourceType>JournalArticle</b:SourceType>
    <b:Guid>{5C75346B-EF90-4EEC-A3CE-BEC2E1C92AA8}</b:Guid>
    <b:Author>
      <b:Author>
        <b:NameList>
          <b:Person>
            <b:Last>Tortop</b:Last>
            <b:First>Hasan</b:First>
            <b:Middle>Said</b:Middle>
          </b:Person>
        </b:NameList>
      </b:Author>
    </b:Author>
    <b:Title>Türkiyedeki Öğretmen Adaylarının Bilim Şenlişği Projelerinin Kalitesine İlişkin algılarının Yordayıcılarının İncelenmesi</b:Title>
    <b:JournalName>Necatibey Eğitim Fakültesi Elektronik Fen ve Matematik Eğitimi Dergisi</b:JournalName>
    <b:Year>2014</b:Year>
    <b:Pages>31-44</b:Pages>
    <b:RefOrder>5</b:RefOrder>
  </b:Source>
  <b:Source>
    <b:Tag>Hal18</b:Tag>
    <b:SourceType>JournalArticle</b:SourceType>
    <b:Guid>{37DE99A5-7EAD-486A-BA1E-96A8B3A3597A}</b:Guid>
    <b:Author>
      <b:Author>
        <b:NameList>
          <b:Person>
            <b:Last>Yıldırım</b:Last>
            <b:First>Halil</b:First>
            <b:Middle>İbrahim</b:Middle>
          </b:Person>
        </b:NameList>
      </b:Author>
    </b:Author>
    <b:Title>Bilim Şenliklerinin Ortaokul 6. sınıf öğrencilerinin Problem Çözme Becerilerine Etkisi</b:Title>
    <b:JournalName>Trakya Üniversitesi Eğitim Fakültesi Dergisi</b:JournalName>
    <b:Year>2018</b:Year>
    <b:Pages>390-409</b:Pages>
    <b:RefOrder>6</b:RefOrder>
  </b:Source>
  <b:Source>
    <b:Tag>Gon17</b:Tag>
    <b:SourceType>JournalArticle</b:SourceType>
    <b:Guid>{6E6D00B4-7EA7-4C5B-BE1A-2AA8CFEF12A4}</b:Guid>
    <b:Author>
      <b:Author>
        <b:NameList>
          <b:Person>
            <b:Last>Keçeci</b:Last>
            <b:First>Gonca</b:First>
          </b:Person>
          <b:Person>
            <b:Last>Zengin</b:Last>
            <b:First>Fikriye</b:First>
            <b:Middle>Kırbağ</b:Middle>
          </b:Person>
          <b:Person>
            <b:Last>Alan</b:Last>
            <b:First>Burcu</b:First>
          </b:Person>
        </b:NameList>
      </b:Author>
    </b:Author>
    <b:Title>Bilim Şenliği Tutum ölçeği: Geçerlilik ve Güvenirlik çalışması</b:Title>
    <b:JournalName>IJOESS</b:JournalName>
    <b:Year>2017</b:Year>
    <b:Pages>562-575</b:Pages>
    <b:RefOrder>7</b:RefOrder>
  </b:Source>
</b:Sources>
</file>

<file path=customXml/itemProps1.xml><?xml version="1.0" encoding="utf-8"?>
<ds:datastoreItem xmlns:ds="http://schemas.openxmlformats.org/officeDocument/2006/customXml" ds:itemID="{ED233FD8-239C-45D7-AB79-46B56DF56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831</Words>
  <Characters>4740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2022-08-18T12:21:00Z</dcterms:created>
  <dcterms:modified xsi:type="dcterms:W3CDTF">2023-08-22T12:04:00Z</dcterms:modified>
</cp:coreProperties>
</file>